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7862" w14:textId="77777777" w:rsidR="002A4780" w:rsidRDefault="002A4780">
      <w:pPr>
        <w:spacing w:before="2" w:line="140" w:lineRule="exact"/>
        <w:rPr>
          <w:sz w:val="14"/>
          <w:szCs w:val="14"/>
        </w:rPr>
      </w:pPr>
    </w:p>
    <w:p w14:paraId="18DFDAB2" w14:textId="6589E21E" w:rsidR="002A4780" w:rsidRDefault="002A4780">
      <w:pPr>
        <w:spacing w:line="240" w:lineRule="exact"/>
        <w:rPr>
          <w:sz w:val="24"/>
          <w:szCs w:val="24"/>
        </w:rPr>
      </w:pPr>
    </w:p>
    <w:p w14:paraId="75B4949A" w14:textId="2BB5D3E1" w:rsidR="004C0863" w:rsidRDefault="004C0863">
      <w:pPr>
        <w:spacing w:line="240" w:lineRule="exact"/>
        <w:rPr>
          <w:sz w:val="24"/>
          <w:szCs w:val="24"/>
        </w:rPr>
      </w:pPr>
    </w:p>
    <w:p w14:paraId="798E22FF" w14:textId="5CE17CAF" w:rsidR="004C0863" w:rsidRDefault="004C0863">
      <w:pPr>
        <w:spacing w:line="240" w:lineRule="exact"/>
        <w:rPr>
          <w:sz w:val="24"/>
          <w:szCs w:val="24"/>
        </w:rPr>
      </w:pPr>
    </w:p>
    <w:p w14:paraId="51791CB7" w14:textId="77777777" w:rsidR="004C0863" w:rsidRDefault="004C0863">
      <w:pPr>
        <w:spacing w:line="240" w:lineRule="exact"/>
        <w:rPr>
          <w:sz w:val="24"/>
          <w:szCs w:val="24"/>
        </w:rPr>
      </w:pPr>
    </w:p>
    <w:p w14:paraId="5ED59416" w14:textId="77777777" w:rsidR="002A4780" w:rsidRPr="004C0863" w:rsidRDefault="00CD261D" w:rsidP="004C0863">
      <w:pPr>
        <w:spacing w:line="260" w:lineRule="exact"/>
        <w:ind w:left="14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SSV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 xml:space="preserve">D 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s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ea</w:t>
      </w:r>
      <w:r w:rsidRPr="004C0863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c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h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A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w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d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p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p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lic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t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n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F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m</w:t>
      </w:r>
    </w:p>
    <w:p w14:paraId="686BA04B" w14:textId="77777777" w:rsidR="002A4780" w:rsidRDefault="00CD261D">
      <w:pPr>
        <w:spacing w:before="16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14:paraId="03F15B94" w14:textId="77777777" w:rsidR="002A4780" w:rsidRDefault="002A4780">
      <w:pPr>
        <w:spacing w:before="8" w:line="220" w:lineRule="exact"/>
        <w:rPr>
          <w:sz w:val="22"/>
          <w:szCs w:val="22"/>
        </w:rPr>
      </w:pPr>
    </w:p>
    <w:p w14:paraId="5D52F9AE" w14:textId="77777777" w:rsidR="002A4780" w:rsidRDefault="00CD261D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</w:p>
    <w:p w14:paraId="53417BE6" w14:textId="77777777" w:rsidR="002A4780" w:rsidRDefault="002A4780">
      <w:pPr>
        <w:spacing w:line="240" w:lineRule="exact"/>
        <w:rPr>
          <w:sz w:val="24"/>
          <w:szCs w:val="24"/>
        </w:rPr>
      </w:pPr>
    </w:p>
    <w:p w14:paraId="123B11C8" w14:textId="6325CDC0" w:rsidR="002A4780" w:rsidRDefault="00CD261D" w:rsidP="00313C81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pr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F552B"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  </w:t>
      </w:r>
      <w:r w:rsidR="00313C81">
        <w:rPr>
          <w:rFonts w:ascii="Calibri" w:eastAsia="Calibri" w:hAnsi="Calibri" w:cs="Calibri"/>
          <w:sz w:val="22"/>
          <w:szCs w:val="22"/>
        </w:rPr>
        <w:t>______________________________</w:t>
      </w:r>
      <w:r w:rsidR="00212C30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 w:rsidR="00313C81">
        <w:rPr>
          <w:rFonts w:ascii="Calibri" w:eastAsia="Calibri" w:hAnsi="Calibri" w:cs="Calibri"/>
          <w:sz w:val="22"/>
          <w:szCs w:val="22"/>
        </w:rPr>
        <w:t>: _____________</w:t>
      </w:r>
    </w:p>
    <w:p w14:paraId="7F25D65B" w14:textId="77777777" w:rsidR="002A4780" w:rsidRDefault="002A4780">
      <w:pPr>
        <w:spacing w:line="240" w:lineRule="exact"/>
        <w:rPr>
          <w:sz w:val="24"/>
          <w:szCs w:val="24"/>
        </w:rPr>
      </w:pPr>
    </w:p>
    <w:p w14:paraId="699D63CE" w14:textId="3EFB9F59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 w:rsidR="00313C81">
        <w:rPr>
          <w:rFonts w:ascii="Calibri" w:eastAsia="Calibri" w:hAnsi="Calibri" w:cs="Calibri"/>
          <w:sz w:val="22"/>
          <w:szCs w:val="22"/>
        </w:rPr>
        <w:t>: _______________________________________</w:t>
      </w:r>
      <w:r w:rsidR="00212C30">
        <w:rPr>
          <w:rFonts w:ascii="Calibri" w:eastAsia="Calibri" w:hAnsi="Calibri" w:cs="Calibri"/>
          <w:sz w:val="22"/>
          <w:szCs w:val="22"/>
        </w:rPr>
        <w:t>______</w:t>
      </w:r>
      <w:r w:rsidR="00313C81">
        <w:rPr>
          <w:rFonts w:ascii="Calibri" w:eastAsia="Calibri" w:hAnsi="Calibri" w:cs="Calibri"/>
          <w:sz w:val="22"/>
          <w:szCs w:val="22"/>
        </w:rPr>
        <w:t>_</w:t>
      </w:r>
      <w:proofErr w:type="gramStart"/>
      <w:r w:rsidR="00313C81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212C30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itle</w:t>
      </w:r>
      <w:proofErr w:type="gramEnd"/>
      <w:r w:rsidR="00212C30">
        <w:rPr>
          <w:rFonts w:ascii="Calibri" w:eastAsia="Calibri" w:hAnsi="Calibri" w:cs="Calibri"/>
          <w:sz w:val="22"/>
          <w:szCs w:val="22"/>
        </w:rPr>
        <w:t>: ____________________</w:t>
      </w:r>
    </w:p>
    <w:p w14:paraId="560AD4B0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788E51A1" w14:textId="1F38FCBE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 w:rsidR="00A90F97">
        <w:rPr>
          <w:rFonts w:ascii="Calibri" w:eastAsia="Calibri" w:hAnsi="Calibri" w:cs="Calibri"/>
          <w:sz w:val="22"/>
          <w:szCs w:val="22"/>
        </w:rPr>
        <w:t>(s)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2B360E">
        <w:rPr>
          <w:rFonts w:ascii="Calibri" w:eastAsia="Calibri" w:hAnsi="Calibri" w:cs="Calibri"/>
          <w:sz w:val="22"/>
          <w:szCs w:val="22"/>
        </w:rPr>
        <w:t>___________________________________</w:t>
      </w:r>
      <w:r w:rsidR="00D029A7">
        <w:rPr>
          <w:rFonts w:ascii="Calibri" w:eastAsia="Calibri" w:hAnsi="Calibri" w:cs="Calibri"/>
          <w:sz w:val="22"/>
          <w:szCs w:val="22"/>
        </w:rPr>
        <w:t>_</w:t>
      </w:r>
      <w:r w:rsidR="002B360E">
        <w:rPr>
          <w:rFonts w:ascii="Calibri" w:eastAsia="Calibri" w:hAnsi="Calibri" w:cs="Calibri"/>
          <w:sz w:val="22"/>
          <w:szCs w:val="22"/>
        </w:rPr>
        <w:tab/>
      </w:r>
    </w:p>
    <w:p w14:paraId="06DE8AB3" w14:textId="77777777" w:rsidR="002A4780" w:rsidRDefault="00CD261D">
      <w:pPr>
        <w:spacing w:before="1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le)</w:t>
      </w:r>
    </w:p>
    <w:p w14:paraId="227B9639" w14:textId="7801C2A8" w:rsidR="002A4780" w:rsidRDefault="00CD261D">
      <w:pPr>
        <w:spacing w:before="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 w:rsidR="00D029A7">
        <w:rPr>
          <w:rFonts w:ascii="Calibri" w:eastAsia="Calibri" w:hAnsi="Calibri" w:cs="Calibri"/>
          <w:sz w:val="22"/>
          <w:szCs w:val="22"/>
        </w:rPr>
        <w:t>______________________________________________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Title</w:t>
      </w:r>
      <w:r w:rsidR="00D029A7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="00D029A7">
        <w:rPr>
          <w:rFonts w:ascii="Calibri" w:eastAsia="Calibri" w:hAnsi="Calibri" w:cs="Calibri"/>
          <w:sz w:val="22"/>
          <w:szCs w:val="22"/>
        </w:rPr>
        <w:t>____________________</w:t>
      </w:r>
    </w:p>
    <w:p w14:paraId="7A3ECE16" w14:textId="77777777" w:rsidR="002A4780" w:rsidRDefault="002A4780">
      <w:pPr>
        <w:spacing w:line="240" w:lineRule="exact"/>
        <w:rPr>
          <w:sz w:val="24"/>
          <w:szCs w:val="24"/>
        </w:rPr>
      </w:pPr>
    </w:p>
    <w:p w14:paraId="1F6A60DA" w14:textId="007E7450" w:rsidR="002A4780" w:rsidRDefault="00CD261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ward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eld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ill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 whi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ently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i/>
          <w:sz w:val="22"/>
          <w:szCs w:val="22"/>
        </w:rPr>
        <w:t>sed)</w:t>
      </w:r>
      <w:r w:rsidR="0019390E">
        <w:rPr>
          <w:rFonts w:ascii="Calibri" w:eastAsia="Calibri" w:hAnsi="Calibri" w:cs="Calibri"/>
          <w:i/>
          <w:sz w:val="22"/>
          <w:szCs w:val="22"/>
        </w:rPr>
        <w:t>:</w:t>
      </w:r>
    </w:p>
    <w:p w14:paraId="4F125526" w14:textId="77777777" w:rsidR="002A4780" w:rsidRDefault="002A4780">
      <w:pPr>
        <w:spacing w:before="4" w:line="180" w:lineRule="exact"/>
        <w:rPr>
          <w:sz w:val="18"/>
          <w:szCs w:val="18"/>
        </w:rPr>
      </w:pPr>
    </w:p>
    <w:tbl>
      <w:tblPr>
        <w:tblW w:w="943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4139"/>
        <w:gridCol w:w="985"/>
      </w:tblGrid>
      <w:tr w:rsidR="002A4780" w14:paraId="156D0FD2" w14:textId="77777777" w:rsidTr="00427736">
        <w:trPr>
          <w:trHeight w:hRule="exact" w:val="561"/>
        </w:trPr>
        <w:tc>
          <w:tcPr>
            <w:tcW w:w="4313" w:type="dxa"/>
          </w:tcPr>
          <w:p w14:paraId="0D59775D" w14:textId="5A432716" w:rsidR="002A4780" w:rsidRDefault="00CD261D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earch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evel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 w:rsidR="00236FEE"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4139" w:type="dxa"/>
          </w:tcPr>
          <w:p w14:paraId="3C44D51F" w14:textId="658D3DA3" w:rsidR="002A4780" w:rsidRDefault="00427736" w:rsidP="00427736">
            <w:p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Yes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(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id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e n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mb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14:paraId="37B0D1CA" w14:textId="0717037C" w:rsidR="002A4780" w:rsidRDefault="00427736" w:rsidP="00427736">
            <w:p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No</w:t>
            </w:r>
          </w:p>
        </w:tc>
      </w:tr>
      <w:tr w:rsidR="002A4780" w14:paraId="13183165" w14:textId="77777777" w:rsidTr="00427736">
        <w:trPr>
          <w:trHeight w:hRule="exact" w:val="614"/>
        </w:trPr>
        <w:tc>
          <w:tcPr>
            <w:tcW w:w="4313" w:type="dxa"/>
          </w:tcPr>
          <w:p w14:paraId="1404B22D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13341562" w14:textId="14EE2E35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 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 w:rsidR="00427736"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4139" w:type="dxa"/>
          </w:tcPr>
          <w:p w14:paraId="50250A72" w14:textId="77777777" w:rsidR="002A4780" w:rsidRDefault="002A4780" w:rsidP="00427736">
            <w:pPr>
              <w:spacing w:line="100" w:lineRule="exact"/>
              <w:rPr>
                <w:sz w:val="10"/>
                <w:szCs w:val="10"/>
              </w:rPr>
            </w:pPr>
          </w:p>
          <w:p w14:paraId="380E99F2" w14:textId="76827D8A" w:rsidR="002A4780" w:rsidRDefault="00427736" w:rsidP="004277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Yes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(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id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e n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mb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14:paraId="2334AD49" w14:textId="77777777" w:rsidR="002A4780" w:rsidRDefault="002A4780" w:rsidP="00427736">
            <w:pPr>
              <w:spacing w:line="100" w:lineRule="exact"/>
              <w:rPr>
                <w:sz w:val="10"/>
                <w:szCs w:val="10"/>
              </w:rPr>
            </w:pPr>
          </w:p>
          <w:p w14:paraId="36E8913A" w14:textId="18ED5257" w:rsidR="002A4780" w:rsidRDefault="00427736" w:rsidP="004277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No</w:t>
            </w:r>
          </w:p>
        </w:tc>
      </w:tr>
      <w:tr w:rsidR="002A4780" w14:paraId="6276F6B8" w14:textId="77777777" w:rsidTr="00427736">
        <w:trPr>
          <w:trHeight w:hRule="exact" w:val="614"/>
        </w:trPr>
        <w:tc>
          <w:tcPr>
            <w:tcW w:w="4313" w:type="dxa"/>
          </w:tcPr>
          <w:p w14:paraId="222BA292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7F087B53" w14:textId="77777777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t:</w:t>
            </w:r>
          </w:p>
        </w:tc>
        <w:tc>
          <w:tcPr>
            <w:tcW w:w="4139" w:type="dxa"/>
          </w:tcPr>
          <w:p w14:paraId="03701984" w14:textId="77777777" w:rsidR="002A4780" w:rsidRDefault="002A4780"/>
        </w:tc>
        <w:tc>
          <w:tcPr>
            <w:tcW w:w="985" w:type="dxa"/>
          </w:tcPr>
          <w:p w14:paraId="7E8F81E4" w14:textId="77777777" w:rsidR="002A4780" w:rsidRDefault="002A4780"/>
        </w:tc>
      </w:tr>
      <w:tr w:rsidR="002A4780" w14:paraId="189DE507" w14:textId="77777777" w:rsidTr="00427736">
        <w:trPr>
          <w:trHeight w:hRule="exact" w:val="561"/>
        </w:trPr>
        <w:tc>
          <w:tcPr>
            <w:tcW w:w="4313" w:type="dxa"/>
          </w:tcPr>
          <w:p w14:paraId="08E3EA75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2AA6366A" w14:textId="77777777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ss:</w:t>
            </w:r>
          </w:p>
        </w:tc>
        <w:tc>
          <w:tcPr>
            <w:tcW w:w="4139" w:type="dxa"/>
          </w:tcPr>
          <w:p w14:paraId="458244EB" w14:textId="77777777" w:rsidR="002A4780" w:rsidRDefault="002A4780"/>
        </w:tc>
        <w:tc>
          <w:tcPr>
            <w:tcW w:w="985" w:type="dxa"/>
          </w:tcPr>
          <w:p w14:paraId="319ABEFE" w14:textId="77777777" w:rsidR="002A4780" w:rsidRDefault="002A4780"/>
        </w:tc>
      </w:tr>
    </w:tbl>
    <w:p w14:paraId="7C67ED58" w14:textId="77777777" w:rsidR="002A4780" w:rsidRDefault="002A4780">
      <w:pPr>
        <w:spacing w:before="6" w:line="140" w:lineRule="exact"/>
        <w:rPr>
          <w:sz w:val="14"/>
          <w:szCs w:val="14"/>
        </w:rPr>
      </w:pPr>
    </w:p>
    <w:p w14:paraId="3A0944D3" w14:textId="77777777" w:rsidR="002A4780" w:rsidRDefault="002A4780">
      <w:pPr>
        <w:spacing w:line="200" w:lineRule="exact"/>
      </w:pPr>
    </w:p>
    <w:p w14:paraId="10A2363C" w14:textId="77777777" w:rsidR="002A4780" w:rsidRDefault="002A4780">
      <w:pPr>
        <w:spacing w:line="200" w:lineRule="exact"/>
      </w:pPr>
    </w:p>
    <w:p w14:paraId="3A075EA2" w14:textId="77777777" w:rsidR="002A4780" w:rsidRDefault="002A4780">
      <w:pPr>
        <w:spacing w:line="200" w:lineRule="exact"/>
      </w:pPr>
    </w:p>
    <w:p w14:paraId="47C64797" w14:textId="77777777" w:rsidR="002A4780" w:rsidRDefault="002A4780">
      <w:pPr>
        <w:spacing w:line="200" w:lineRule="exact"/>
      </w:pPr>
    </w:p>
    <w:p w14:paraId="1CB5446C" w14:textId="77777777" w:rsidR="002A4780" w:rsidRDefault="002A4780">
      <w:pPr>
        <w:spacing w:line="200" w:lineRule="exact"/>
      </w:pPr>
    </w:p>
    <w:p w14:paraId="710EB188" w14:textId="77777777" w:rsidR="002A4780" w:rsidRDefault="00CD261D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5BBDA77D" w14:textId="77777777" w:rsidR="002A4780" w:rsidRDefault="002A4780">
      <w:pPr>
        <w:spacing w:line="240" w:lineRule="exact"/>
        <w:rPr>
          <w:sz w:val="24"/>
          <w:szCs w:val="24"/>
        </w:rPr>
      </w:pPr>
    </w:p>
    <w:p w14:paraId="15CF54A2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DEE85BF" w14:textId="77777777" w:rsidR="002A4780" w:rsidRDefault="002A4780">
      <w:pPr>
        <w:spacing w:line="240" w:lineRule="exact"/>
        <w:rPr>
          <w:sz w:val="24"/>
          <w:szCs w:val="24"/>
        </w:rPr>
      </w:pPr>
    </w:p>
    <w:p w14:paraId="04465752" w14:textId="022AD500" w:rsidR="002A4780" w:rsidRDefault="00CD261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B)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if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ab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03A1BF8" w14:textId="77777777" w:rsidR="00E654CD" w:rsidRDefault="00E654C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</w:p>
    <w:p w14:paraId="199086CF" w14:textId="77777777" w:rsidR="002A4780" w:rsidRDefault="00CD261D">
      <w:pPr>
        <w:spacing w:line="454" w:lineRule="auto"/>
        <w:ind w:left="140" w:right="73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14:paraId="58907882" w14:textId="77777777" w:rsidR="002A4780" w:rsidRDefault="002A4780">
      <w:pPr>
        <w:spacing w:line="200" w:lineRule="exact"/>
      </w:pPr>
    </w:p>
    <w:p w14:paraId="396BEDBE" w14:textId="77777777" w:rsidR="002A4780" w:rsidRDefault="002A4780">
      <w:pPr>
        <w:spacing w:line="200" w:lineRule="exact"/>
      </w:pPr>
    </w:p>
    <w:p w14:paraId="7C8C55AE" w14:textId="77777777" w:rsidR="002A4780" w:rsidRDefault="002A4780">
      <w:pPr>
        <w:spacing w:line="200" w:lineRule="exact"/>
      </w:pPr>
    </w:p>
    <w:p w14:paraId="2EBFF53D" w14:textId="77777777" w:rsidR="002A4780" w:rsidRDefault="002A4780">
      <w:pPr>
        <w:spacing w:line="200" w:lineRule="exact"/>
      </w:pPr>
    </w:p>
    <w:p w14:paraId="152FF6E9" w14:textId="77777777" w:rsidR="002A4780" w:rsidRDefault="002A4780">
      <w:pPr>
        <w:spacing w:before="18" w:line="200" w:lineRule="exact"/>
      </w:pPr>
    </w:p>
    <w:p w14:paraId="6C2002A3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231217AF" w14:textId="77777777" w:rsidR="002A4780" w:rsidRDefault="002A4780">
      <w:pPr>
        <w:spacing w:line="240" w:lineRule="exact"/>
        <w:rPr>
          <w:sz w:val="24"/>
          <w:szCs w:val="24"/>
        </w:rPr>
      </w:pPr>
    </w:p>
    <w:p w14:paraId="082360C8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  <w:sectPr w:rsidR="002A4780">
          <w:headerReference w:type="default" r:id="rId10"/>
          <w:footerReference w:type="default" r:id="rId11"/>
          <w:pgSz w:w="11920" w:h="16840"/>
          <w:pgMar w:top="1280" w:right="1320" w:bottom="280" w:left="1300" w:header="156" w:footer="1002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04481B7" w14:textId="77777777" w:rsidR="002A4780" w:rsidRDefault="002A4780">
      <w:pPr>
        <w:spacing w:before="6" w:line="140" w:lineRule="exact"/>
        <w:rPr>
          <w:sz w:val="15"/>
          <w:szCs w:val="15"/>
        </w:rPr>
      </w:pPr>
    </w:p>
    <w:p w14:paraId="611426BB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7F8139A1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4817DF7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4294FC3B" w14:textId="76555374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su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BSS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? 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689D33E8" w14:textId="77777777" w:rsidR="002A4780" w:rsidRDefault="00CD261D" w:rsidP="00E654CD">
      <w:pPr>
        <w:ind w:left="100" w:firstLine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please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71DD2844" w14:textId="77777777" w:rsidR="002A4780" w:rsidRDefault="002A4780">
      <w:pPr>
        <w:spacing w:before="9" w:line="140" w:lineRule="exact"/>
        <w:rPr>
          <w:sz w:val="14"/>
          <w:szCs w:val="14"/>
        </w:rPr>
      </w:pPr>
    </w:p>
    <w:p w14:paraId="4C5EA280" w14:textId="77777777" w:rsidR="002A4780" w:rsidRDefault="002A4780">
      <w:pPr>
        <w:spacing w:line="200" w:lineRule="exact"/>
      </w:pPr>
    </w:p>
    <w:p w14:paraId="658CF49F" w14:textId="77777777" w:rsidR="002A4780" w:rsidRDefault="002A4780">
      <w:pPr>
        <w:spacing w:line="200" w:lineRule="exact"/>
      </w:pPr>
    </w:p>
    <w:p w14:paraId="6B9155B8" w14:textId="77777777" w:rsidR="002A4780" w:rsidRDefault="002A4780">
      <w:pPr>
        <w:spacing w:line="200" w:lineRule="exact"/>
      </w:pPr>
    </w:p>
    <w:p w14:paraId="271A3EA2" w14:textId="4CC0DD9C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Title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used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ces):</w:t>
      </w:r>
    </w:p>
    <w:p w14:paraId="34E1929C" w14:textId="77777777" w:rsidR="002A4780" w:rsidRDefault="002A4780">
      <w:pPr>
        <w:spacing w:before="10" w:line="140" w:lineRule="exact"/>
        <w:rPr>
          <w:sz w:val="14"/>
          <w:szCs w:val="14"/>
        </w:rPr>
      </w:pPr>
    </w:p>
    <w:p w14:paraId="4CC248A2" w14:textId="77777777" w:rsidR="002A4780" w:rsidRDefault="002A4780">
      <w:pPr>
        <w:spacing w:line="200" w:lineRule="exact"/>
      </w:pPr>
    </w:p>
    <w:p w14:paraId="64CECEB7" w14:textId="77777777" w:rsidR="002A4780" w:rsidRDefault="002A4780">
      <w:pPr>
        <w:spacing w:line="200" w:lineRule="exact"/>
      </w:pPr>
    </w:p>
    <w:p w14:paraId="7987F648" w14:textId="5FE6BC7F" w:rsidR="002A4780" w:rsidRDefault="00CD261D" w:rsidP="00E654CD">
      <w:pPr>
        <w:ind w:left="715" w:hanging="6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0003159" w14:textId="77777777" w:rsidR="002A4780" w:rsidRDefault="002A4780">
      <w:pPr>
        <w:spacing w:before="9" w:line="140" w:lineRule="exact"/>
        <w:rPr>
          <w:sz w:val="14"/>
          <w:szCs w:val="14"/>
        </w:rPr>
      </w:pPr>
    </w:p>
    <w:p w14:paraId="527213A6" w14:textId="77777777" w:rsidR="002A4780" w:rsidRDefault="002A4780">
      <w:pPr>
        <w:spacing w:line="200" w:lineRule="exact"/>
      </w:pPr>
    </w:p>
    <w:p w14:paraId="61BBB9D2" w14:textId="7694C29E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tgr</w:t>
      </w:r>
      <w:r>
        <w:rPr>
          <w:rFonts w:ascii="Calibri" w:eastAsia="Calibri" w:hAnsi="Calibri" w:cs="Calibri"/>
          <w:spacing w:val="-1"/>
          <w:sz w:val="22"/>
          <w:szCs w:val="22"/>
        </w:rPr>
        <w:t>adu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earli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14:paraId="79D49343" w14:textId="77777777" w:rsidR="002A4780" w:rsidRDefault="002A4780">
      <w:pPr>
        <w:spacing w:before="1" w:line="240" w:lineRule="exact"/>
        <w:rPr>
          <w:sz w:val="24"/>
          <w:szCs w:val="24"/>
        </w:rPr>
      </w:pPr>
    </w:p>
    <w:p w14:paraId="6B2279B5" w14:textId="77777777" w:rsidR="002A4780" w:rsidRDefault="00CD261D" w:rsidP="00F86F43">
      <w:pPr>
        <w:ind w:left="100" w:firstLine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                                   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eld                                      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24A40513" w14:textId="77777777" w:rsidR="002A4780" w:rsidRDefault="002A4780">
      <w:pPr>
        <w:spacing w:line="200" w:lineRule="exact"/>
      </w:pPr>
    </w:p>
    <w:p w14:paraId="57A01149" w14:textId="77777777" w:rsidR="002A4780" w:rsidRDefault="002A4780">
      <w:pPr>
        <w:spacing w:line="200" w:lineRule="exact"/>
      </w:pPr>
    </w:p>
    <w:p w14:paraId="32C40B4A" w14:textId="77777777" w:rsidR="002A4780" w:rsidRDefault="002A4780">
      <w:pPr>
        <w:spacing w:line="200" w:lineRule="exact"/>
      </w:pPr>
    </w:p>
    <w:p w14:paraId="7D390A49" w14:textId="7B9B05DD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 Gra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14:paraId="104C9952" w14:textId="77777777" w:rsidR="002A4780" w:rsidRDefault="002A4780">
      <w:pPr>
        <w:spacing w:before="9" w:line="100" w:lineRule="exact"/>
        <w:rPr>
          <w:sz w:val="10"/>
          <w:szCs w:val="10"/>
        </w:rPr>
      </w:pPr>
    </w:p>
    <w:p w14:paraId="65A28992" w14:textId="77777777" w:rsidR="002A4780" w:rsidRDefault="002A4780">
      <w:pPr>
        <w:spacing w:line="200" w:lineRule="exact"/>
      </w:pPr>
    </w:p>
    <w:p w14:paraId="27849B61" w14:textId="77777777" w:rsidR="002A4780" w:rsidRDefault="002A4780">
      <w:pPr>
        <w:spacing w:line="200" w:lineRule="exact"/>
      </w:pPr>
    </w:p>
    <w:p w14:paraId="3828FCD0" w14:textId="332A0689" w:rsidR="002A4780" w:rsidRDefault="00CD261D" w:rsidP="00E654CD">
      <w:pPr>
        <w:ind w:left="715" w:hanging="615"/>
        <w:rPr>
          <w:rFonts w:ascii="Calibri" w:eastAsia="Calibri" w:hAnsi="Calibri" w:cs="Calibri"/>
          <w:sz w:val="22"/>
          <w:szCs w:val="22"/>
        </w:rPr>
      </w:pPr>
      <w:r w:rsidRPr="00E654CD">
        <w:rPr>
          <w:rFonts w:ascii="Calibri" w:eastAsia="Calibri" w:hAnsi="Calibri" w:cs="Calibri"/>
          <w:b/>
          <w:sz w:val="22"/>
          <w:szCs w:val="22"/>
        </w:rPr>
        <w:t>9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tific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ently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 w:rsidR="00F86F4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46F333E1" w14:textId="77777777" w:rsidR="00E654CD" w:rsidRDefault="00E654CD" w:rsidP="00E654CD">
      <w:pPr>
        <w:ind w:left="715" w:hanging="615"/>
        <w:rPr>
          <w:sz w:val="15"/>
          <w:szCs w:val="15"/>
        </w:rPr>
      </w:pPr>
    </w:p>
    <w:p w14:paraId="103E00A5" w14:textId="339532C8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10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 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</w:p>
    <w:p w14:paraId="35AB78BB" w14:textId="77777777" w:rsidR="002A4780" w:rsidRDefault="002A4780">
      <w:pPr>
        <w:spacing w:line="240" w:lineRule="exact"/>
        <w:rPr>
          <w:sz w:val="24"/>
          <w:szCs w:val="24"/>
        </w:rPr>
      </w:pPr>
    </w:p>
    <w:p w14:paraId="0E438005" w14:textId="77777777" w:rsidR="002A4780" w:rsidRDefault="00CD261D">
      <w:pPr>
        <w:spacing w:line="454" w:lineRule="auto"/>
        <w:ind w:left="100" w:right="36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 ba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 (</w:t>
      </w:r>
      <w:r>
        <w:rPr>
          <w:rFonts w:ascii="Calibri" w:eastAsia="Calibri" w:hAnsi="Calibri" w:cs="Calibri"/>
          <w:i/>
          <w:sz w:val="22"/>
          <w:szCs w:val="22"/>
        </w:rPr>
        <w:t>wo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4E92EA60" w14:textId="77777777" w:rsidR="002A4780" w:rsidRDefault="002A4780">
      <w:pPr>
        <w:spacing w:line="200" w:lineRule="exact"/>
      </w:pPr>
    </w:p>
    <w:p w14:paraId="52C63614" w14:textId="49A05D88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 w:rsidRPr="00E654CD"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191577ED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67A6890D" w14:textId="77777777" w:rsidR="002A4780" w:rsidRDefault="00CD261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                                  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£</w:t>
      </w:r>
    </w:p>
    <w:p w14:paraId="7AE49C46" w14:textId="77777777" w:rsidR="002A4780" w:rsidRDefault="00CD261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</w:p>
    <w:p w14:paraId="2F4C207E" w14:textId="77777777" w:rsidR="002A4780" w:rsidRDefault="00CD261D">
      <w:pPr>
        <w:ind w:left="820" w:righ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fy 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th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en j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. Costs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 del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sho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xcl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>e VAT,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ce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ce.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lic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ensure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ituti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eed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 be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espo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sib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 for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these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costs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wn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e.</w:t>
      </w:r>
    </w:p>
    <w:p w14:paraId="16874D61" w14:textId="77777777" w:rsidR="002A4780" w:rsidRDefault="002A4780">
      <w:pPr>
        <w:spacing w:before="9" w:line="260" w:lineRule="exact"/>
        <w:rPr>
          <w:sz w:val="26"/>
          <w:szCs w:val="26"/>
        </w:rPr>
      </w:pPr>
    </w:p>
    <w:p w14:paraId="5FB04047" w14:textId="77777777" w:rsidR="002A4780" w:rsidRDefault="00CD261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sumab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                                               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£</w:t>
      </w:r>
    </w:p>
    <w:p w14:paraId="079ECCEC" w14:textId="77777777" w:rsidR="002A4780" w:rsidRDefault="00CD261D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ed 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eakd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th 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en justif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should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</w:p>
    <w:p w14:paraId="72282723" w14:textId="77777777" w:rsidR="002A4780" w:rsidRDefault="00CD261D">
      <w:pPr>
        <w:ind w:left="820" w:right="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rastr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aff,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ertisi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xpenses,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09726CC5" w14:textId="69928E18" w:rsidR="002A4780" w:rsidRDefault="002A4780">
      <w:pPr>
        <w:spacing w:before="9" w:line="260" w:lineRule="exact"/>
        <w:rPr>
          <w:sz w:val="26"/>
          <w:szCs w:val="26"/>
        </w:rPr>
      </w:pPr>
    </w:p>
    <w:p w14:paraId="36622422" w14:textId="6E10F807" w:rsidR="006B0BD5" w:rsidRDefault="006B0BD5">
      <w:pPr>
        <w:spacing w:before="9" w:line="260" w:lineRule="exact"/>
        <w:rPr>
          <w:sz w:val="26"/>
          <w:szCs w:val="26"/>
        </w:rPr>
      </w:pPr>
    </w:p>
    <w:p w14:paraId="1C080FEB" w14:textId="7C576915" w:rsidR="006B0BD5" w:rsidRDefault="006B0BD5">
      <w:pPr>
        <w:spacing w:before="9" w:line="260" w:lineRule="exact"/>
        <w:rPr>
          <w:sz w:val="26"/>
          <w:szCs w:val="26"/>
        </w:rPr>
      </w:pPr>
    </w:p>
    <w:p w14:paraId="40674C1B" w14:textId="55DF7CDA" w:rsidR="006B0BD5" w:rsidRDefault="006B0BD5">
      <w:pPr>
        <w:spacing w:before="9" w:line="260" w:lineRule="exact"/>
        <w:rPr>
          <w:sz w:val="26"/>
          <w:szCs w:val="26"/>
        </w:rPr>
      </w:pPr>
    </w:p>
    <w:p w14:paraId="79C59740" w14:textId="2C486D35" w:rsidR="006B0BD5" w:rsidRDefault="006B0BD5">
      <w:pPr>
        <w:spacing w:before="9" w:line="260" w:lineRule="exact"/>
        <w:rPr>
          <w:sz w:val="26"/>
          <w:szCs w:val="26"/>
        </w:rPr>
      </w:pPr>
    </w:p>
    <w:p w14:paraId="719266F0" w14:textId="1883F97B" w:rsidR="006B0BD5" w:rsidRDefault="006B0BD5">
      <w:pPr>
        <w:spacing w:before="9" w:line="260" w:lineRule="exact"/>
        <w:rPr>
          <w:sz w:val="26"/>
          <w:szCs w:val="26"/>
        </w:rPr>
      </w:pPr>
    </w:p>
    <w:p w14:paraId="1A069391" w14:textId="0957D7C7" w:rsidR="006B0BD5" w:rsidRDefault="006B0BD5">
      <w:pPr>
        <w:spacing w:before="9" w:line="260" w:lineRule="exact"/>
        <w:rPr>
          <w:sz w:val="26"/>
          <w:szCs w:val="26"/>
        </w:rPr>
      </w:pPr>
    </w:p>
    <w:p w14:paraId="09FDA651" w14:textId="62E22DAB" w:rsidR="006B0BD5" w:rsidRDefault="006B0BD5">
      <w:pPr>
        <w:spacing w:before="9" w:line="260" w:lineRule="exact"/>
        <w:rPr>
          <w:sz w:val="26"/>
          <w:szCs w:val="26"/>
        </w:rPr>
      </w:pPr>
    </w:p>
    <w:p w14:paraId="19FED476" w14:textId="60297673" w:rsidR="006B0BD5" w:rsidRDefault="006B0BD5">
      <w:pPr>
        <w:spacing w:before="9" w:line="260" w:lineRule="exact"/>
        <w:rPr>
          <w:sz w:val="26"/>
          <w:szCs w:val="26"/>
        </w:rPr>
      </w:pPr>
    </w:p>
    <w:p w14:paraId="31B213D6" w14:textId="17AFCE77" w:rsidR="006B0BD5" w:rsidRDefault="006B0BD5">
      <w:pPr>
        <w:spacing w:before="9" w:line="260" w:lineRule="exact"/>
        <w:rPr>
          <w:sz w:val="26"/>
          <w:szCs w:val="26"/>
        </w:rPr>
      </w:pPr>
    </w:p>
    <w:p w14:paraId="4E9056EA" w14:textId="126324E1" w:rsidR="006B0BD5" w:rsidRDefault="006B0BD5">
      <w:pPr>
        <w:spacing w:before="9" w:line="260" w:lineRule="exact"/>
        <w:rPr>
          <w:sz w:val="26"/>
          <w:szCs w:val="26"/>
        </w:rPr>
      </w:pPr>
    </w:p>
    <w:p w14:paraId="008A855D" w14:textId="77777777" w:rsidR="006B0BD5" w:rsidRDefault="006B0BD5">
      <w:pPr>
        <w:spacing w:before="9" w:line="260" w:lineRule="exact"/>
        <w:rPr>
          <w:sz w:val="26"/>
          <w:szCs w:val="26"/>
        </w:rPr>
      </w:pPr>
    </w:p>
    <w:p w14:paraId="24435513" w14:textId="77777777" w:rsidR="00E654CD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12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</w:p>
    <w:p w14:paraId="59EB3F9B" w14:textId="77777777" w:rsidR="00E654CD" w:rsidRDefault="00E654CD" w:rsidP="00E654CD">
      <w:pPr>
        <w:ind w:left="100"/>
        <w:rPr>
          <w:rFonts w:ascii="Calibri" w:eastAsia="Calibri" w:hAnsi="Calibri" w:cs="Calibri"/>
          <w:spacing w:val="1"/>
          <w:sz w:val="22"/>
          <w:szCs w:val="22"/>
        </w:rPr>
      </w:pPr>
    </w:p>
    <w:p w14:paraId="1B125655" w14:textId="77777777" w:rsidR="00E654CD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</w:t>
      </w:r>
    </w:p>
    <w:p w14:paraId="34A7CD1A" w14:textId="30F3FBDF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14:paraId="247436CA" w14:textId="77777777" w:rsidR="002A4780" w:rsidRDefault="002A4780">
      <w:pPr>
        <w:spacing w:line="200" w:lineRule="exact"/>
      </w:pPr>
    </w:p>
    <w:p w14:paraId="4BB6224A" w14:textId="5D2AE80C" w:rsidR="00E654CD" w:rsidRDefault="00E654CD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5214F518" w14:textId="090B6BC5" w:rsidR="006B0BD5" w:rsidRDefault="006B0BD5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16321413" w14:textId="1A38D686" w:rsidR="006B0BD5" w:rsidRDefault="006B0BD5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118AA04F" w14:textId="77777777" w:rsidR="006B0BD5" w:rsidRDefault="006B0BD5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18EA7276" w14:textId="69465EF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7535D448" w14:textId="77777777" w:rsidR="002A4780" w:rsidRDefault="002A4780">
      <w:pPr>
        <w:spacing w:line="240" w:lineRule="exact"/>
        <w:rPr>
          <w:sz w:val="24"/>
          <w:szCs w:val="24"/>
        </w:rPr>
      </w:pPr>
    </w:p>
    <w:p w14:paraId="2D1DCFEF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BBECE60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179C7D9D" w14:textId="33DCFFD8" w:rsidR="00427736" w:rsidRDefault="00CD261D" w:rsidP="00427736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in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 w:rsidR="00427736">
        <w:rPr>
          <w:rFonts w:ascii="Calibri" w:eastAsia="Calibri" w:hAnsi="Calibri" w:cs="Calibri"/>
          <w:sz w:val="22"/>
          <w:szCs w:val="22"/>
        </w:rPr>
        <w:t xml:space="preserve">: </w:t>
      </w:r>
    </w:p>
    <w:p w14:paraId="404FC4FB" w14:textId="77777777" w:rsidR="00427736" w:rsidRDefault="00427736" w:rsidP="00427736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56F39C91" w14:textId="0B28BEC3" w:rsidR="00427736" w:rsidRDefault="00427736" w:rsidP="00427736">
      <w:pPr>
        <w:pBdr>
          <w:top w:val="single" w:sz="12" w:space="1" w:color="auto"/>
          <w:bottom w:val="single" w:sz="12" w:space="1" w:color="auto"/>
        </w:pBdr>
        <w:ind w:left="100"/>
        <w:rPr>
          <w:rFonts w:ascii="Calibri" w:eastAsia="Calibri" w:hAnsi="Calibri" w:cs="Calibri"/>
          <w:sz w:val="22"/>
          <w:szCs w:val="22"/>
        </w:rPr>
      </w:pPr>
    </w:p>
    <w:p w14:paraId="75D9A0E2" w14:textId="6444C676" w:rsidR="00427736" w:rsidRDefault="00427736" w:rsidP="00427736">
      <w:pPr>
        <w:pBdr>
          <w:bottom w:val="single" w:sz="12" w:space="1" w:color="auto"/>
          <w:between w:val="single" w:sz="12" w:space="1" w:color="auto"/>
        </w:pBdr>
        <w:ind w:left="100"/>
        <w:rPr>
          <w:rFonts w:ascii="Calibri" w:eastAsia="Calibri" w:hAnsi="Calibri" w:cs="Calibri"/>
          <w:sz w:val="22"/>
          <w:szCs w:val="22"/>
        </w:rPr>
      </w:pPr>
    </w:p>
    <w:p w14:paraId="3D7E8CF6" w14:textId="77777777" w:rsidR="00427736" w:rsidRDefault="00427736" w:rsidP="00427736">
      <w:pPr>
        <w:pBdr>
          <w:bottom w:val="single" w:sz="12" w:space="1" w:color="auto"/>
          <w:between w:val="single" w:sz="12" w:space="1" w:color="auto"/>
        </w:pBdr>
        <w:ind w:left="100"/>
        <w:rPr>
          <w:rFonts w:ascii="Calibri" w:eastAsia="Calibri" w:hAnsi="Calibri" w:cs="Calibri"/>
          <w:sz w:val="22"/>
          <w:szCs w:val="22"/>
        </w:rPr>
      </w:pPr>
    </w:p>
    <w:p w14:paraId="70F7E0FE" w14:textId="73B2F4EE" w:rsidR="002A4780" w:rsidRDefault="002A4780">
      <w:pPr>
        <w:spacing w:line="200" w:lineRule="exact"/>
      </w:pPr>
    </w:p>
    <w:p w14:paraId="707F52E0" w14:textId="77777777" w:rsidR="002A4780" w:rsidRDefault="002A4780">
      <w:pPr>
        <w:spacing w:line="200" w:lineRule="exact"/>
      </w:pPr>
    </w:p>
    <w:p w14:paraId="5F9B5D13" w14:textId="77777777" w:rsidR="002A4780" w:rsidRDefault="002A4780">
      <w:pPr>
        <w:spacing w:before="13" w:line="260" w:lineRule="exact"/>
        <w:rPr>
          <w:sz w:val="26"/>
          <w:szCs w:val="26"/>
        </w:rPr>
      </w:pPr>
    </w:p>
    <w:p w14:paraId="2EFA5370" w14:textId="1513D097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 w:rsidRPr="00E654CD">
        <w:rPr>
          <w:rFonts w:ascii="Calibri" w:eastAsia="Calibri" w:hAnsi="Calibri" w:cs="Calibri"/>
          <w:b/>
          <w:spacing w:val="1"/>
          <w:sz w:val="22"/>
          <w:szCs w:val="22"/>
        </w:rPr>
        <w:t>13</w:t>
      </w:r>
      <w:r w:rsidR="00E654CD">
        <w:rPr>
          <w:rFonts w:ascii="Calibri" w:eastAsia="Calibri" w:hAnsi="Calibri" w:cs="Calibri"/>
          <w:b/>
          <w:spacing w:val="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er: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</w:p>
    <w:p w14:paraId="127FA2D0" w14:textId="77777777" w:rsidR="00E654CD" w:rsidRDefault="00E654CD">
      <w:pPr>
        <w:spacing w:line="220" w:lineRule="exact"/>
        <w:ind w:left="100"/>
        <w:rPr>
          <w:rFonts w:ascii="Calibri" w:eastAsia="Calibri" w:hAnsi="Calibri" w:cs="Calibri"/>
          <w:position w:val="1"/>
          <w:sz w:val="22"/>
          <w:szCs w:val="22"/>
        </w:rPr>
      </w:pPr>
    </w:p>
    <w:p w14:paraId="545FC22F" w14:textId="3435E42F" w:rsidR="002A4780" w:rsidRDefault="00CD261D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ss:</w:t>
      </w:r>
    </w:p>
    <w:p w14:paraId="78A95E63" w14:textId="77777777" w:rsidR="002A4780" w:rsidRDefault="002A4780">
      <w:pPr>
        <w:spacing w:line="200" w:lineRule="exact"/>
      </w:pPr>
    </w:p>
    <w:p w14:paraId="1496E997" w14:textId="77777777" w:rsidR="002A4780" w:rsidRDefault="002A4780">
      <w:pPr>
        <w:spacing w:line="200" w:lineRule="exact"/>
      </w:pPr>
    </w:p>
    <w:p w14:paraId="7C8BEF70" w14:textId="77777777" w:rsidR="002A4780" w:rsidRDefault="002A4780">
      <w:pPr>
        <w:spacing w:line="200" w:lineRule="exact"/>
      </w:pPr>
    </w:p>
    <w:p w14:paraId="1F6D94A0" w14:textId="77777777" w:rsidR="002A4780" w:rsidRDefault="002A4780">
      <w:pPr>
        <w:spacing w:line="200" w:lineRule="exact"/>
      </w:pPr>
    </w:p>
    <w:p w14:paraId="49EB7832" w14:textId="77777777" w:rsidR="002A4780" w:rsidRDefault="002A4780">
      <w:pPr>
        <w:spacing w:line="200" w:lineRule="exact"/>
      </w:pPr>
    </w:p>
    <w:p w14:paraId="696EE73C" w14:textId="77777777" w:rsidR="002A4780" w:rsidRDefault="002A4780">
      <w:pPr>
        <w:spacing w:before="18" w:line="240" w:lineRule="exact"/>
        <w:rPr>
          <w:sz w:val="24"/>
          <w:szCs w:val="24"/>
        </w:rPr>
      </w:pPr>
    </w:p>
    <w:p w14:paraId="5EA9D72A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34B05574" w14:textId="77777777" w:rsidR="002A4780" w:rsidRDefault="002A4780">
      <w:pPr>
        <w:spacing w:line="240" w:lineRule="exact"/>
        <w:rPr>
          <w:sz w:val="24"/>
          <w:szCs w:val="24"/>
        </w:rPr>
      </w:pPr>
    </w:p>
    <w:p w14:paraId="6BCB0BE5" w14:textId="77777777" w:rsidR="002A4780" w:rsidRDefault="00CD261D">
      <w:pPr>
        <w:spacing w:line="453" w:lineRule="auto"/>
        <w:ind w:left="100" w:right="40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 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14:paraId="3C424E07" w14:textId="3D015FB4" w:rsidR="002A4780" w:rsidRDefault="00CD261D" w:rsidP="00B04DE7">
      <w:pPr>
        <w:spacing w:before="30"/>
        <w:ind w:left="100"/>
        <w:rPr>
          <w:rFonts w:ascii="Calibri" w:eastAsia="Calibri" w:hAnsi="Calibri" w:cs="Calibri"/>
          <w:sz w:val="22"/>
          <w:szCs w:val="22"/>
        </w:rPr>
      </w:pPr>
      <w:r w:rsidRPr="00B04DE7">
        <w:rPr>
          <w:rFonts w:ascii="Calibri" w:eastAsia="Calibri" w:hAnsi="Calibri" w:cs="Calibri"/>
          <w:b/>
          <w:spacing w:val="1"/>
          <w:sz w:val="22"/>
          <w:szCs w:val="22"/>
        </w:rPr>
        <w:t>14</w:t>
      </w:r>
      <w:r w:rsidR="00B04DE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Accepta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56B83603" w14:textId="77777777" w:rsidR="002A4780" w:rsidRDefault="002A4780">
      <w:pPr>
        <w:spacing w:before="7" w:line="260" w:lineRule="exact"/>
        <w:rPr>
          <w:sz w:val="26"/>
          <w:szCs w:val="26"/>
        </w:rPr>
      </w:pPr>
    </w:p>
    <w:p w14:paraId="73FCF843" w14:textId="77777777" w:rsidR="002A4780" w:rsidRDefault="00CD261D">
      <w:pPr>
        <w:ind w:left="100" w:right="7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successfu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ACD271D" w14:textId="77777777" w:rsidR="002A4780" w:rsidRDefault="002A4780">
      <w:pPr>
        <w:spacing w:line="200" w:lineRule="exact"/>
      </w:pPr>
    </w:p>
    <w:p w14:paraId="3B625848" w14:textId="77777777" w:rsidR="002A4780" w:rsidRDefault="002A4780">
      <w:pPr>
        <w:spacing w:line="200" w:lineRule="exact"/>
      </w:pPr>
    </w:p>
    <w:p w14:paraId="46E18657" w14:textId="77777777" w:rsidR="002A4780" w:rsidRDefault="002A4780">
      <w:pPr>
        <w:spacing w:line="200" w:lineRule="exact"/>
      </w:pPr>
    </w:p>
    <w:p w14:paraId="54EB9CAF" w14:textId="77777777" w:rsidR="002A4780" w:rsidRDefault="002A4780">
      <w:pPr>
        <w:spacing w:before="6" w:line="200" w:lineRule="exact"/>
      </w:pPr>
    </w:p>
    <w:p w14:paraId="6DE6C0AF" w14:textId="30DFBA22" w:rsidR="002A4780" w:rsidRDefault="00CD261D">
      <w:pPr>
        <w:spacing w:line="480" w:lineRule="auto"/>
        <w:ind w:left="100" w:right="2139"/>
        <w:rPr>
          <w:rFonts w:ascii="Calibri" w:eastAsia="Calibri" w:hAnsi="Calibri" w:cs="Calibri"/>
          <w:sz w:val="22"/>
          <w:szCs w:val="22"/>
        </w:rPr>
        <w:sectPr w:rsidR="002A4780">
          <w:pgSz w:w="11920" w:h="16840"/>
          <w:pgMar w:top="1280" w:right="1480" w:bottom="280" w:left="1340" w:header="156" w:footer="100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t:</w:t>
      </w:r>
      <w:r w:rsidR="00F86F43">
        <w:rPr>
          <w:rFonts w:ascii="Calibri" w:eastAsia="Calibri" w:hAnsi="Calibri" w:cs="Calibri"/>
          <w:spacing w:val="1"/>
          <w:sz w:val="22"/>
          <w:szCs w:val="22"/>
        </w:rPr>
        <w:t xml:space="preserve"> ___________________________________________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</w:t>
      </w:r>
      <w:r w:rsidR="00F86F43">
        <w:rPr>
          <w:rFonts w:ascii="Calibri" w:eastAsia="Calibri" w:hAnsi="Calibri" w:cs="Calibri"/>
          <w:sz w:val="22"/>
          <w:szCs w:val="22"/>
        </w:rPr>
        <w:tab/>
      </w:r>
      <w:r w:rsidR="00F86F43">
        <w:rPr>
          <w:rFonts w:ascii="Calibri" w:eastAsia="Calibri" w:hAnsi="Calibri" w:cs="Calibri"/>
          <w:sz w:val="22"/>
          <w:szCs w:val="22"/>
        </w:rPr>
        <w:tab/>
      </w:r>
      <w:r w:rsidR="00F86F43"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487AF4FB" w14:textId="77777777" w:rsidR="002A4780" w:rsidRDefault="002A4780">
      <w:pPr>
        <w:spacing w:before="2" w:line="140" w:lineRule="exact"/>
        <w:rPr>
          <w:sz w:val="14"/>
          <w:szCs w:val="14"/>
        </w:rPr>
      </w:pPr>
    </w:p>
    <w:p w14:paraId="30152151" w14:textId="2CF05D47" w:rsidR="002A4780" w:rsidRDefault="002A478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1C37400A" w14:textId="0EA091E8" w:rsidR="00B04DE7" w:rsidRDefault="00B04DE7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410A35B1" w14:textId="77777777" w:rsidR="00B04DE7" w:rsidRDefault="00B04DE7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35ABFBFD" w14:textId="77777777" w:rsidR="002A4780" w:rsidRDefault="002A4780">
      <w:pPr>
        <w:spacing w:line="240" w:lineRule="exact"/>
        <w:rPr>
          <w:sz w:val="24"/>
          <w:szCs w:val="24"/>
        </w:rPr>
      </w:pPr>
    </w:p>
    <w:p w14:paraId="21EEF167" w14:textId="77777777" w:rsidR="002A4780" w:rsidRPr="00B04DE7" w:rsidRDefault="00CD261D" w:rsidP="00B04DE7">
      <w:pPr>
        <w:spacing w:line="260" w:lineRule="exact"/>
        <w:ind w:left="10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SSV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 xml:space="preserve">D 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s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ea</w:t>
      </w:r>
      <w:r w:rsidRPr="00B04DE7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c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h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A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w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d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A</w:t>
      </w:r>
      <w:r w:rsidRPr="00B04DE7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p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p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lic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B04DE7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t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n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F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m</w:t>
      </w:r>
    </w:p>
    <w:p w14:paraId="66AFC3BF" w14:textId="77777777" w:rsidR="002A4780" w:rsidRDefault="002A4780">
      <w:pPr>
        <w:spacing w:before="8" w:line="220" w:lineRule="exact"/>
        <w:rPr>
          <w:sz w:val="22"/>
          <w:szCs w:val="22"/>
        </w:rPr>
      </w:pPr>
    </w:p>
    <w:p w14:paraId="7FF57397" w14:textId="77777777" w:rsidR="002A4780" w:rsidRDefault="00CD261D">
      <w:pPr>
        <w:spacing w:before="16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</w:p>
    <w:p w14:paraId="066055B4" w14:textId="77777777" w:rsidR="002A4780" w:rsidRDefault="002A4780">
      <w:pPr>
        <w:spacing w:line="200" w:lineRule="exact"/>
      </w:pPr>
    </w:p>
    <w:p w14:paraId="38C498F5" w14:textId="77777777" w:rsidR="002A4780" w:rsidRDefault="002A4780">
      <w:pPr>
        <w:spacing w:before="14" w:line="280" w:lineRule="exact"/>
        <w:rPr>
          <w:sz w:val="28"/>
          <w:szCs w:val="28"/>
        </w:rPr>
      </w:pPr>
    </w:p>
    <w:p w14:paraId="692CBC2E" w14:textId="24CD0EA9" w:rsidR="002A4780" w:rsidRDefault="00CD261D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ate’s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 _____________________________________________________</w:t>
      </w:r>
    </w:p>
    <w:p w14:paraId="743C0DFE" w14:textId="77777777" w:rsidR="002A4780" w:rsidRDefault="00CD261D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full,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t)</w:t>
      </w:r>
    </w:p>
    <w:p w14:paraId="3EF1CEF2" w14:textId="77777777" w:rsidR="002A4780" w:rsidRDefault="002A4780">
      <w:pPr>
        <w:spacing w:before="8" w:line="120" w:lineRule="exact"/>
        <w:rPr>
          <w:sz w:val="13"/>
          <w:szCs w:val="13"/>
        </w:rPr>
      </w:pPr>
    </w:p>
    <w:p w14:paraId="5D9CF58D" w14:textId="77777777" w:rsidR="002A4780" w:rsidRDefault="002A4780">
      <w:pPr>
        <w:spacing w:line="200" w:lineRule="exact"/>
      </w:pPr>
    </w:p>
    <w:p w14:paraId="698501AE" w14:textId="77777777" w:rsidR="002A4780" w:rsidRDefault="002A4780">
      <w:pPr>
        <w:spacing w:line="200" w:lineRule="exact"/>
      </w:pPr>
    </w:p>
    <w:p w14:paraId="2E9E59C9" w14:textId="77777777" w:rsidR="002A4780" w:rsidRDefault="00CD261D">
      <w:pPr>
        <w:spacing w:line="276" w:lineRule="auto"/>
        <w:ind w:left="100" w:right="1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with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she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VD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 w:rsidR="009F552B">
        <w:rPr>
          <w:rFonts w:ascii="Calibri" w:eastAsia="Calibri" w:hAnsi="Calibri" w:cs="Calibri"/>
          <w:spacing w:val="1"/>
          <w:sz w:val="22"/>
          <w:szCs w:val="22"/>
        </w:rPr>
        <w:t>(see website for current email address)</w:t>
      </w:r>
    </w:p>
    <w:p w14:paraId="0BE74B3D" w14:textId="77777777" w:rsidR="002A4780" w:rsidRDefault="002A4780">
      <w:pPr>
        <w:spacing w:line="200" w:lineRule="exact"/>
      </w:pPr>
    </w:p>
    <w:p w14:paraId="433E271F" w14:textId="77777777" w:rsidR="002A4780" w:rsidRDefault="002A4780">
      <w:pPr>
        <w:spacing w:before="3" w:line="260" w:lineRule="exact"/>
        <w:rPr>
          <w:sz w:val="26"/>
          <w:szCs w:val="26"/>
        </w:rPr>
      </w:pPr>
    </w:p>
    <w:p w14:paraId="426FA06F" w14:textId="77777777" w:rsidR="002A4780" w:rsidRDefault="00CD261D">
      <w:pPr>
        <w:ind w:left="100" w:right="6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ritten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4F6AA9CD" w14:textId="77777777" w:rsidR="002A4780" w:rsidRDefault="002A4780">
      <w:pPr>
        <w:spacing w:before="9" w:line="260" w:lineRule="exact"/>
        <w:rPr>
          <w:sz w:val="26"/>
          <w:szCs w:val="26"/>
        </w:rPr>
      </w:pPr>
    </w:p>
    <w:p w14:paraId="213973F4" w14:textId="74D61E7B" w:rsidR="002A4780" w:rsidRDefault="00CD261D" w:rsidP="00B04DE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B04DE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ate’s 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Award</w:t>
      </w:r>
    </w:p>
    <w:p w14:paraId="34221D53" w14:textId="77777777" w:rsidR="002A4780" w:rsidRDefault="002A4780">
      <w:pPr>
        <w:spacing w:line="200" w:lineRule="exact"/>
      </w:pPr>
    </w:p>
    <w:p w14:paraId="1BCBD026" w14:textId="77777777" w:rsidR="002A4780" w:rsidRDefault="002A4780">
      <w:pPr>
        <w:spacing w:line="200" w:lineRule="exact"/>
      </w:pPr>
    </w:p>
    <w:p w14:paraId="74FCF0DB" w14:textId="77777777" w:rsidR="002A4780" w:rsidRDefault="002A4780">
      <w:pPr>
        <w:spacing w:line="200" w:lineRule="exact"/>
      </w:pPr>
    </w:p>
    <w:p w14:paraId="26B10476" w14:textId="77777777" w:rsidR="002A4780" w:rsidRDefault="002A4780">
      <w:pPr>
        <w:spacing w:before="7" w:line="200" w:lineRule="exact"/>
      </w:pPr>
    </w:p>
    <w:p w14:paraId="0682A9EB" w14:textId="51A4809F" w:rsidR="002A4780" w:rsidRDefault="00CD261D" w:rsidP="00F86F43">
      <w:pPr>
        <w:ind w:left="715" w:hanging="6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B04DE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5DBD4DBF" w14:textId="77777777" w:rsidR="002A4780" w:rsidRDefault="002A4780">
      <w:pPr>
        <w:spacing w:line="200" w:lineRule="exact"/>
      </w:pPr>
    </w:p>
    <w:p w14:paraId="425C8D20" w14:textId="77777777" w:rsidR="002A4780" w:rsidRDefault="002A4780">
      <w:pPr>
        <w:spacing w:line="200" w:lineRule="exact"/>
      </w:pPr>
    </w:p>
    <w:p w14:paraId="739EDE50" w14:textId="77777777" w:rsidR="002A4780" w:rsidRDefault="002A4780">
      <w:pPr>
        <w:spacing w:line="200" w:lineRule="exact"/>
      </w:pPr>
    </w:p>
    <w:p w14:paraId="30C38D2A" w14:textId="77777777" w:rsidR="002A4780" w:rsidRDefault="002A4780">
      <w:pPr>
        <w:spacing w:before="4" w:line="200" w:lineRule="exact"/>
      </w:pPr>
    </w:p>
    <w:p w14:paraId="39261F7B" w14:textId="77777777" w:rsidR="00B04DE7" w:rsidRDefault="00CD261D" w:rsidP="00B04DE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="00B04DE7">
        <w:rPr>
          <w:rFonts w:ascii="Calibri" w:eastAsia="Calibri" w:hAnsi="Calibri" w:cs="Calibri"/>
          <w:sz w:val="22"/>
          <w:szCs w:val="22"/>
        </w:rPr>
        <w:tab/>
      </w:r>
    </w:p>
    <w:p w14:paraId="3D5E981B" w14:textId="77777777" w:rsidR="00B04DE7" w:rsidRDefault="00B04DE7" w:rsidP="00B04DE7">
      <w:pPr>
        <w:ind w:left="100"/>
        <w:rPr>
          <w:rFonts w:ascii="Calibri" w:eastAsia="Calibri" w:hAnsi="Calibri" w:cs="Calibri"/>
          <w:spacing w:val="-1"/>
          <w:sz w:val="22"/>
          <w:szCs w:val="22"/>
        </w:rPr>
      </w:pPr>
    </w:p>
    <w:p w14:paraId="1F90EB85" w14:textId="069280A9" w:rsidR="002A4780" w:rsidRDefault="00CD261D" w:rsidP="00B04DE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15A8201D" w14:textId="77777777" w:rsidR="002A4780" w:rsidRDefault="002A4780">
      <w:pPr>
        <w:spacing w:before="11" w:line="260" w:lineRule="exact"/>
        <w:rPr>
          <w:sz w:val="26"/>
          <w:szCs w:val="26"/>
        </w:rPr>
      </w:pPr>
    </w:p>
    <w:p w14:paraId="6DE4C75B" w14:textId="77777777" w:rsidR="002A4780" w:rsidRDefault="00CD261D">
      <w:pPr>
        <w:spacing w:line="454" w:lineRule="auto"/>
        <w:ind w:left="100" w:right="73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14:paraId="7CC0F18E" w14:textId="77777777" w:rsidR="002A4780" w:rsidRDefault="002A4780">
      <w:pPr>
        <w:spacing w:line="200" w:lineRule="exact"/>
      </w:pPr>
    </w:p>
    <w:p w14:paraId="10FFCC66" w14:textId="77777777" w:rsidR="002A4780" w:rsidRDefault="002A4780">
      <w:pPr>
        <w:spacing w:line="200" w:lineRule="exact"/>
      </w:pPr>
    </w:p>
    <w:p w14:paraId="4051299D" w14:textId="77777777" w:rsidR="002A4780" w:rsidRDefault="002A4780">
      <w:pPr>
        <w:spacing w:line="200" w:lineRule="exact"/>
      </w:pPr>
    </w:p>
    <w:p w14:paraId="04B64D99" w14:textId="77777777" w:rsidR="002A4780" w:rsidRDefault="002A4780">
      <w:pPr>
        <w:spacing w:line="200" w:lineRule="exact"/>
      </w:pPr>
    </w:p>
    <w:p w14:paraId="60CB86B9" w14:textId="77777777" w:rsidR="002A4780" w:rsidRDefault="002A4780">
      <w:pPr>
        <w:spacing w:before="18" w:line="200" w:lineRule="exact"/>
      </w:pPr>
    </w:p>
    <w:p w14:paraId="7AFC647C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3FA7DDDC" w14:textId="77777777" w:rsidR="002A4780" w:rsidRDefault="002A4780">
      <w:pPr>
        <w:spacing w:line="240" w:lineRule="exact"/>
        <w:rPr>
          <w:sz w:val="24"/>
          <w:szCs w:val="24"/>
        </w:rPr>
      </w:pPr>
    </w:p>
    <w:p w14:paraId="25F721A8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4D2F09E" w14:textId="77777777" w:rsidR="002A4780" w:rsidRDefault="002A4780">
      <w:pPr>
        <w:spacing w:before="7" w:line="100" w:lineRule="exact"/>
        <w:rPr>
          <w:sz w:val="10"/>
          <w:szCs w:val="10"/>
        </w:rPr>
      </w:pPr>
    </w:p>
    <w:p w14:paraId="7B6594EB" w14:textId="77777777" w:rsidR="002A4780" w:rsidRDefault="002A4780">
      <w:pPr>
        <w:spacing w:line="200" w:lineRule="exact"/>
      </w:pPr>
    </w:p>
    <w:p w14:paraId="030EEC11" w14:textId="77777777" w:rsidR="002A4780" w:rsidRDefault="002A4780">
      <w:pPr>
        <w:spacing w:line="200" w:lineRule="exact"/>
      </w:pPr>
    </w:p>
    <w:p w14:paraId="6E8302D8" w14:textId="77777777" w:rsidR="002A4780" w:rsidRDefault="00CD261D">
      <w:pPr>
        <w:ind w:left="100" w:right="2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310FAEE" w14:textId="77777777" w:rsidR="002A4780" w:rsidRDefault="002A4780">
      <w:pPr>
        <w:spacing w:before="6" w:line="120" w:lineRule="exact"/>
        <w:rPr>
          <w:sz w:val="13"/>
          <w:szCs w:val="13"/>
        </w:rPr>
      </w:pPr>
    </w:p>
    <w:p w14:paraId="2D773A94" w14:textId="77777777" w:rsidR="002A4780" w:rsidRDefault="002A4780">
      <w:pPr>
        <w:spacing w:line="200" w:lineRule="exact"/>
      </w:pPr>
    </w:p>
    <w:p w14:paraId="520F097F" w14:textId="77777777" w:rsidR="002A4780" w:rsidRDefault="002A4780">
      <w:pPr>
        <w:spacing w:line="200" w:lineRule="exact"/>
      </w:pPr>
    </w:p>
    <w:p w14:paraId="25EC1CCA" w14:textId="7366D1B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 xml:space="preserve">: __________________________________________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 _________________________</w:t>
      </w:r>
    </w:p>
    <w:sectPr w:rsidR="002A4780">
      <w:pgSz w:w="11920" w:h="16840"/>
      <w:pgMar w:top="1280" w:right="1320" w:bottom="280" w:left="1340" w:header="156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CADB" w14:textId="77777777" w:rsidR="00B74D6B" w:rsidRDefault="00B74D6B">
      <w:r>
        <w:separator/>
      </w:r>
    </w:p>
  </w:endnote>
  <w:endnote w:type="continuationSeparator" w:id="0">
    <w:p w14:paraId="3DA67ED5" w14:textId="77777777" w:rsidR="00B74D6B" w:rsidRDefault="00B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F044" w14:textId="74AE9B8E" w:rsidR="002A4780" w:rsidRPr="00A90F97" w:rsidRDefault="00A90F97">
    <w:pPr>
      <w:spacing w:line="200" w:lineRule="exact"/>
      <w:rPr>
        <w:lang w:val="en-GB"/>
      </w:rPr>
    </w:pPr>
    <w:r>
      <w:rPr>
        <w:lang w:val="en-GB"/>
      </w:rPr>
      <w:t>202</w:t>
    </w:r>
    <w:r w:rsidR="006B0BD5">
      <w:rPr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4D9" w14:textId="77777777" w:rsidR="00B74D6B" w:rsidRDefault="00B74D6B">
      <w:r>
        <w:separator/>
      </w:r>
    </w:p>
  </w:footnote>
  <w:footnote w:type="continuationSeparator" w:id="0">
    <w:p w14:paraId="2AC75820" w14:textId="77777777" w:rsidR="00B74D6B" w:rsidRDefault="00B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EC3E" w14:textId="652D5B71" w:rsidR="002A4780" w:rsidRDefault="00546D19">
    <w:pPr>
      <w:spacing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9FBDC" wp14:editId="34A35D7E">
          <wp:simplePos x="0" y="0"/>
          <wp:positionH relativeFrom="margin">
            <wp:align>center</wp:align>
          </wp:positionH>
          <wp:positionV relativeFrom="paragraph">
            <wp:posOffset>300990</wp:posOffset>
          </wp:positionV>
          <wp:extent cx="2045022" cy="1008000"/>
          <wp:effectExtent l="0" t="0" r="0" b="1905"/>
          <wp:wrapTight wrapText="bothSides">
            <wp:wrapPolygon edited="0">
              <wp:start x="2012" y="0"/>
              <wp:lineTo x="1409" y="1633"/>
              <wp:lineTo x="0" y="6125"/>
              <wp:lineTo x="0" y="17558"/>
              <wp:lineTo x="402" y="19599"/>
              <wp:lineTo x="1207" y="21233"/>
              <wp:lineTo x="3421" y="21233"/>
              <wp:lineTo x="21332" y="20008"/>
              <wp:lineTo x="21332" y="15108"/>
              <wp:lineTo x="14288" y="13066"/>
              <wp:lineTo x="15093" y="9391"/>
              <wp:lineTo x="13684" y="8575"/>
              <wp:lineTo x="4427" y="6533"/>
              <wp:lineTo x="3622" y="0"/>
              <wp:lineTo x="201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022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24D"/>
    <w:multiLevelType w:val="multilevel"/>
    <w:tmpl w:val="96E074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80"/>
    <w:rsid w:val="00043614"/>
    <w:rsid w:val="00104BC0"/>
    <w:rsid w:val="0019390E"/>
    <w:rsid w:val="00212C30"/>
    <w:rsid w:val="00225528"/>
    <w:rsid w:val="0023012E"/>
    <w:rsid w:val="00236FEE"/>
    <w:rsid w:val="002A4780"/>
    <w:rsid w:val="002B360E"/>
    <w:rsid w:val="003137C1"/>
    <w:rsid w:val="00313C81"/>
    <w:rsid w:val="00427736"/>
    <w:rsid w:val="004503A6"/>
    <w:rsid w:val="004C0863"/>
    <w:rsid w:val="00546D19"/>
    <w:rsid w:val="006B0BD5"/>
    <w:rsid w:val="006E1DE3"/>
    <w:rsid w:val="00732675"/>
    <w:rsid w:val="00954030"/>
    <w:rsid w:val="009D6A87"/>
    <w:rsid w:val="009F552B"/>
    <w:rsid w:val="00A90F97"/>
    <w:rsid w:val="00B04DE7"/>
    <w:rsid w:val="00B74D6B"/>
    <w:rsid w:val="00B849E5"/>
    <w:rsid w:val="00CD261D"/>
    <w:rsid w:val="00D029A7"/>
    <w:rsid w:val="00E61CDF"/>
    <w:rsid w:val="00E654CD"/>
    <w:rsid w:val="00F86F43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83B52"/>
  <w15:docId w15:val="{6E7F1200-047B-4338-A47A-7ED1988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14"/>
  </w:style>
  <w:style w:type="paragraph" w:styleId="Footer">
    <w:name w:val="footer"/>
    <w:basedOn w:val="Normal"/>
    <w:link w:val="FooterChar"/>
    <w:uiPriority w:val="99"/>
    <w:unhideWhenUsed/>
    <w:rsid w:val="00043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14"/>
  </w:style>
  <w:style w:type="paragraph" w:styleId="BalloonText">
    <w:name w:val="Balloon Text"/>
    <w:basedOn w:val="Normal"/>
    <w:link w:val="BalloonTextChar"/>
    <w:uiPriority w:val="99"/>
    <w:semiHidden/>
    <w:unhideWhenUsed/>
    <w:rsid w:val="0004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329bc6-0087-49a4-a4bc-5f02a5bb604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D862C60D8C14FA1D3FF68E37653CB" ma:contentTypeVersion="8" ma:contentTypeDescription="Create a new document." ma:contentTypeScope="" ma:versionID="bc84f7094e20b97c89105ad4c8018e77">
  <xsd:schema xmlns:xsd="http://www.w3.org/2001/XMLSchema" xmlns:xs="http://www.w3.org/2001/XMLSchema" xmlns:p="http://schemas.microsoft.com/office/2006/metadata/properties" xmlns:ns2="2bf6eda1-ef8a-43cf-a335-80ee48daaf9c" xmlns:ns3="f7329bc6-0087-49a4-a4bc-5f02a5bb6047" targetNamespace="http://schemas.microsoft.com/office/2006/metadata/properties" ma:root="true" ma:fieldsID="0aaf1c1bfb46046bffd303e7324ff08d" ns2:_="" ns3:_="">
    <xsd:import namespace="2bf6eda1-ef8a-43cf-a335-80ee48daaf9c"/>
    <xsd:import namespace="f7329bc6-0087-49a4-a4bc-5f02a5bb6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eda1-ef8a-43cf-a335-80ee48da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9bc6-0087-49a4-a4bc-5f02a5bb6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6AF85-098A-461B-9246-FE2C352B586C}">
  <ds:schemaRefs>
    <ds:schemaRef ds:uri="http://schemas.microsoft.com/office/2006/metadata/properties"/>
    <ds:schemaRef ds:uri="http://schemas.microsoft.com/office/infopath/2007/PartnerControls"/>
    <ds:schemaRef ds:uri="f7329bc6-0087-49a4-a4bc-5f02a5bb6047"/>
  </ds:schemaRefs>
</ds:datastoreItem>
</file>

<file path=customXml/itemProps2.xml><?xml version="1.0" encoding="utf-8"?>
<ds:datastoreItem xmlns:ds="http://schemas.openxmlformats.org/officeDocument/2006/customXml" ds:itemID="{DF7D9F78-EC3A-428D-8864-6733592C4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eda1-ef8a-43cf-a335-80ee48daaf9c"/>
    <ds:schemaRef ds:uri="f7329bc6-0087-49a4-a4bc-5f02a5bb6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39C26-E129-430E-AADC-DE9AE632F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 Sue (RTH) OUH</dc:creator>
  <cp:lastModifiedBy>Mike Utton</cp:lastModifiedBy>
  <cp:revision>2</cp:revision>
  <dcterms:created xsi:type="dcterms:W3CDTF">2021-06-29T10:30:00Z</dcterms:created>
  <dcterms:modified xsi:type="dcterms:W3CDTF">2021-06-29T10:30:00Z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0x010100DDFD862C60D8C14FA1D3FF68E37653CB</vt:lpwstr>
  </property>
  <property fmtid="{D5CDD505-2E9C-101B-9397-08002B2CF9AE}" pid="3" name="Order">
    <vt:r8>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