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17862" w14:textId="77777777" w:rsidR="002A4780" w:rsidRDefault="002A4780">
      <w:pPr>
        <w:spacing w:before="2" w:line="140" w:lineRule="exact"/>
        <w:rPr>
          <w:sz w:val="14"/>
          <w:szCs w:val="14"/>
        </w:rPr>
      </w:pPr>
    </w:p>
    <w:p w14:paraId="18DFDAB2" w14:textId="6589E21E" w:rsidR="002A4780" w:rsidRDefault="002A4780">
      <w:pPr>
        <w:spacing w:line="240" w:lineRule="exact"/>
        <w:rPr>
          <w:sz w:val="24"/>
          <w:szCs w:val="24"/>
        </w:rPr>
      </w:pPr>
    </w:p>
    <w:p w14:paraId="75B4949A" w14:textId="2BB5D3E1" w:rsidR="004C0863" w:rsidRDefault="004C0863">
      <w:pPr>
        <w:spacing w:line="240" w:lineRule="exact"/>
        <w:rPr>
          <w:sz w:val="24"/>
          <w:szCs w:val="24"/>
        </w:rPr>
      </w:pPr>
    </w:p>
    <w:p w14:paraId="798E22FF" w14:textId="5CE17CAF" w:rsidR="004C0863" w:rsidRDefault="004C0863">
      <w:pPr>
        <w:spacing w:line="240" w:lineRule="exact"/>
        <w:rPr>
          <w:sz w:val="24"/>
          <w:szCs w:val="24"/>
        </w:rPr>
      </w:pPr>
    </w:p>
    <w:p w14:paraId="51791CB7" w14:textId="77777777" w:rsidR="004C0863" w:rsidRDefault="004C0863">
      <w:pPr>
        <w:spacing w:line="240" w:lineRule="exact"/>
        <w:rPr>
          <w:sz w:val="24"/>
          <w:szCs w:val="24"/>
        </w:rPr>
      </w:pPr>
    </w:p>
    <w:p w14:paraId="5ED59416" w14:textId="77777777" w:rsidR="002A4780" w:rsidRPr="004C0863" w:rsidRDefault="00CD261D" w:rsidP="004C0863">
      <w:pPr>
        <w:spacing w:line="260" w:lineRule="exact"/>
        <w:ind w:left="140"/>
        <w:jc w:val="center"/>
        <w:rPr>
          <w:rFonts w:ascii="Calibri" w:eastAsia="Calibri" w:hAnsi="Calibri" w:cs="Calibri"/>
          <w:sz w:val="22"/>
          <w:szCs w:val="22"/>
          <w:u w:val="single"/>
        </w:rPr>
      </w:pPr>
      <w:r w:rsidRPr="004C0863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B</w:t>
      </w:r>
      <w:r w:rsidRPr="004C0863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SSV</w:t>
      </w:r>
      <w:r w:rsidRPr="004C0863">
        <w:rPr>
          <w:rFonts w:ascii="Calibri" w:eastAsia="Calibri" w:hAnsi="Calibri" w:cs="Calibri"/>
          <w:b/>
          <w:sz w:val="22"/>
          <w:szCs w:val="22"/>
          <w:u w:val="single"/>
        </w:rPr>
        <w:t xml:space="preserve">D </w:t>
      </w:r>
      <w:r w:rsidRPr="004C0863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R</w:t>
      </w:r>
      <w:r w:rsidRPr="004C0863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e</w:t>
      </w:r>
      <w:r w:rsidRPr="004C0863">
        <w:rPr>
          <w:rFonts w:ascii="Calibri" w:eastAsia="Calibri" w:hAnsi="Calibri" w:cs="Calibri"/>
          <w:b/>
          <w:sz w:val="22"/>
          <w:szCs w:val="22"/>
          <w:u w:val="single"/>
        </w:rPr>
        <w:t>s</w:t>
      </w:r>
      <w:r w:rsidRPr="004C0863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ea</w:t>
      </w:r>
      <w:r w:rsidRPr="004C0863">
        <w:rPr>
          <w:rFonts w:ascii="Calibri" w:eastAsia="Calibri" w:hAnsi="Calibri" w:cs="Calibri"/>
          <w:b/>
          <w:spacing w:val="-2"/>
          <w:sz w:val="22"/>
          <w:szCs w:val="22"/>
          <w:u w:val="single"/>
        </w:rPr>
        <w:t>r</w:t>
      </w:r>
      <w:r w:rsidRPr="004C0863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c</w:t>
      </w:r>
      <w:r w:rsidRPr="004C0863">
        <w:rPr>
          <w:rFonts w:ascii="Calibri" w:eastAsia="Calibri" w:hAnsi="Calibri" w:cs="Calibri"/>
          <w:b/>
          <w:sz w:val="22"/>
          <w:szCs w:val="22"/>
          <w:u w:val="single"/>
        </w:rPr>
        <w:t>h</w:t>
      </w:r>
      <w:r w:rsidRPr="004C0863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 xml:space="preserve"> A</w:t>
      </w:r>
      <w:r w:rsidRPr="004C0863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w</w:t>
      </w:r>
      <w:r w:rsidRPr="004C0863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a</w:t>
      </w:r>
      <w:r w:rsidRPr="004C0863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r</w:t>
      </w:r>
      <w:r w:rsidRPr="004C0863">
        <w:rPr>
          <w:rFonts w:ascii="Calibri" w:eastAsia="Calibri" w:hAnsi="Calibri" w:cs="Calibri"/>
          <w:b/>
          <w:sz w:val="22"/>
          <w:szCs w:val="22"/>
          <w:u w:val="single"/>
        </w:rPr>
        <w:t>d</w:t>
      </w:r>
      <w:r w:rsidRPr="004C0863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 xml:space="preserve"> </w:t>
      </w:r>
      <w:r w:rsidRPr="004C0863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A</w:t>
      </w:r>
      <w:r w:rsidRPr="004C0863">
        <w:rPr>
          <w:rFonts w:ascii="Calibri" w:eastAsia="Calibri" w:hAnsi="Calibri" w:cs="Calibri"/>
          <w:b/>
          <w:spacing w:val="-3"/>
          <w:sz w:val="22"/>
          <w:szCs w:val="22"/>
          <w:u w:val="single"/>
        </w:rPr>
        <w:t>p</w:t>
      </w:r>
      <w:r w:rsidRPr="004C0863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p</w:t>
      </w:r>
      <w:r w:rsidRPr="004C0863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lic</w:t>
      </w:r>
      <w:r w:rsidRPr="004C0863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a</w:t>
      </w:r>
      <w:r w:rsidRPr="004C0863">
        <w:rPr>
          <w:rFonts w:ascii="Calibri" w:eastAsia="Calibri" w:hAnsi="Calibri" w:cs="Calibri"/>
          <w:b/>
          <w:spacing w:val="-2"/>
          <w:sz w:val="22"/>
          <w:szCs w:val="22"/>
          <w:u w:val="single"/>
        </w:rPr>
        <w:t>t</w:t>
      </w:r>
      <w:r w:rsidRPr="004C0863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i</w:t>
      </w:r>
      <w:r w:rsidRPr="004C0863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o</w:t>
      </w:r>
      <w:r w:rsidRPr="004C0863">
        <w:rPr>
          <w:rFonts w:ascii="Calibri" w:eastAsia="Calibri" w:hAnsi="Calibri" w:cs="Calibri"/>
          <w:b/>
          <w:sz w:val="22"/>
          <w:szCs w:val="22"/>
          <w:u w:val="single"/>
        </w:rPr>
        <w:t>n</w:t>
      </w:r>
      <w:r w:rsidRPr="004C0863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 xml:space="preserve"> </w:t>
      </w:r>
      <w:r w:rsidRPr="004C0863">
        <w:rPr>
          <w:rFonts w:ascii="Calibri" w:eastAsia="Calibri" w:hAnsi="Calibri" w:cs="Calibri"/>
          <w:b/>
          <w:sz w:val="22"/>
          <w:szCs w:val="22"/>
          <w:u w:val="single"/>
        </w:rPr>
        <w:t>F</w:t>
      </w:r>
      <w:r w:rsidRPr="004C0863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o</w:t>
      </w:r>
      <w:r w:rsidRPr="004C0863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r</w:t>
      </w:r>
      <w:r w:rsidRPr="004C0863">
        <w:rPr>
          <w:rFonts w:ascii="Calibri" w:eastAsia="Calibri" w:hAnsi="Calibri" w:cs="Calibri"/>
          <w:b/>
          <w:sz w:val="22"/>
          <w:szCs w:val="22"/>
          <w:u w:val="single"/>
        </w:rPr>
        <w:t>m</w:t>
      </w:r>
    </w:p>
    <w:p w14:paraId="686BA04B" w14:textId="77777777" w:rsidR="002A4780" w:rsidRDefault="00CD261D">
      <w:pPr>
        <w:spacing w:before="16" w:line="260" w:lineRule="exact"/>
        <w:ind w:right="117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</w:p>
    <w:p w14:paraId="03F15B94" w14:textId="77777777" w:rsidR="002A4780" w:rsidRDefault="002A4780">
      <w:pPr>
        <w:spacing w:before="8" w:line="220" w:lineRule="exact"/>
        <w:rPr>
          <w:sz w:val="22"/>
          <w:szCs w:val="22"/>
        </w:rPr>
      </w:pPr>
    </w:p>
    <w:p w14:paraId="5D52F9AE" w14:textId="77777777" w:rsidR="002A4780" w:rsidRDefault="00CD261D">
      <w:pPr>
        <w:spacing w:before="16"/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</w:t>
      </w:r>
    </w:p>
    <w:p w14:paraId="53417BE6" w14:textId="77777777" w:rsidR="002A4780" w:rsidRDefault="002A4780">
      <w:pPr>
        <w:spacing w:line="240" w:lineRule="exact"/>
        <w:rPr>
          <w:sz w:val="24"/>
          <w:szCs w:val="24"/>
        </w:rPr>
      </w:pPr>
    </w:p>
    <w:p w14:paraId="123B11C8" w14:textId="6325CDC0" w:rsidR="002A4780" w:rsidRDefault="00CD261D" w:rsidP="00313C81">
      <w:pPr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pr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 w:rsidR="009F552B"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z w:val="22"/>
          <w:szCs w:val="22"/>
        </w:rPr>
        <w:t xml:space="preserve"> 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t:   </w:t>
      </w:r>
      <w:r w:rsidR="00313C81">
        <w:rPr>
          <w:rFonts w:ascii="Calibri" w:eastAsia="Calibri" w:hAnsi="Calibri" w:cs="Calibri"/>
          <w:sz w:val="22"/>
          <w:szCs w:val="22"/>
        </w:rPr>
        <w:t>______________________________</w:t>
      </w:r>
      <w:r w:rsidR="00212C30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th</w:t>
      </w:r>
      <w:r w:rsidR="00313C81">
        <w:rPr>
          <w:rFonts w:ascii="Calibri" w:eastAsia="Calibri" w:hAnsi="Calibri" w:cs="Calibri"/>
          <w:sz w:val="22"/>
          <w:szCs w:val="22"/>
        </w:rPr>
        <w:t>: _____________</w:t>
      </w:r>
    </w:p>
    <w:p w14:paraId="7F25D65B" w14:textId="77777777" w:rsidR="002A4780" w:rsidRDefault="002A4780">
      <w:pPr>
        <w:spacing w:line="240" w:lineRule="exact"/>
        <w:rPr>
          <w:sz w:val="24"/>
          <w:szCs w:val="24"/>
        </w:rPr>
      </w:pPr>
    </w:p>
    <w:p w14:paraId="699D63CE" w14:textId="3EFB9F59" w:rsidR="002A4780" w:rsidRDefault="00CD261D">
      <w:pPr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 w:rsidR="00313C81">
        <w:rPr>
          <w:rFonts w:ascii="Calibri" w:eastAsia="Calibri" w:hAnsi="Calibri" w:cs="Calibri"/>
          <w:sz w:val="22"/>
          <w:szCs w:val="22"/>
        </w:rPr>
        <w:t>: _______________________________________</w:t>
      </w:r>
      <w:r w:rsidR="00212C30">
        <w:rPr>
          <w:rFonts w:ascii="Calibri" w:eastAsia="Calibri" w:hAnsi="Calibri" w:cs="Calibri"/>
          <w:sz w:val="22"/>
          <w:szCs w:val="22"/>
        </w:rPr>
        <w:t>______</w:t>
      </w:r>
      <w:r w:rsidR="00313C81">
        <w:rPr>
          <w:rFonts w:ascii="Calibri" w:eastAsia="Calibri" w:hAnsi="Calibri" w:cs="Calibri"/>
          <w:sz w:val="22"/>
          <w:szCs w:val="22"/>
        </w:rPr>
        <w:t>_</w:t>
      </w:r>
      <w:proofErr w:type="gramStart"/>
      <w:r w:rsidR="00313C81"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 w:rsidR="00212C30"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itle</w:t>
      </w:r>
      <w:proofErr w:type="gramEnd"/>
      <w:r w:rsidR="00212C30">
        <w:rPr>
          <w:rFonts w:ascii="Calibri" w:eastAsia="Calibri" w:hAnsi="Calibri" w:cs="Calibri"/>
          <w:sz w:val="22"/>
          <w:szCs w:val="22"/>
        </w:rPr>
        <w:t>: ____________________</w:t>
      </w:r>
    </w:p>
    <w:p w14:paraId="560AD4B0" w14:textId="77777777" w:rsidR="002A4780" w:rsidRDefault="002A4780">
      <w:pPr>
        <w:spacing w:before="18" w:line="220" w:lineRule="exact"/>
        <w:rPr>
          <w:sz w:val="22"/>
          <w:szCs w:val="22"/>
        </w:rPr>
      </w:pPr>
    </w:p>
    <w:p w14:paraId="788E51A1" w14:textId="1F38FCBE" w:rsidR="002A4780" w:rsidRDefault="00CD261D">
      <w:pPr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-a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 w:rsidR="00A90F97">
        <w:rPr>
          <w:rFonts w:ascii="Calibri" w:eastAsia="Calibri" w:hAnsi="Calibri" w:cs="Calibri"/>
          <w:sz w:val="22"/>
          <w:szCs w:val="22"/>
        </w:rPr>
        <w:t>(s)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 w:rsidR="002B360E">
        <w:rPr>
          <w:rFonts w:ascii="Calibri" w:eastAsia="Calibri" w:hAnsi="Calibri" w:cs="Calibri"/>
          <w:sz w:val="22"/>
          <w:szCs w:val="22"/>
        </w:rPr>
        <w:t>___________________________________</w:t>
      </w:r>
      <w:r w:rsidR="00D029A7">
        <w:rPr>
          <w:rFonts w:ascii="Calibri" w:eastAsia="Calibri" w:hAnsi="Calibri" w:cs="Calibri"/>
          <w:sz w:val="22"/>
          <w:szCs w:val="22"/>
        </w:rPr>
        <w:t>_</w:t>
      </w:r>
      <w:r w:rsidR="002B360E">
        <w:rPr>
          <w:rFonts w:ascii="Calibri" w:eastAsia="Calibri" w:hAnsi="Calibri" w:cs="Calibri"/>
          <w:sz w:val="22"/>
          <w:szCs w:val="22"/>
        </w:rPr>
        <w:tab/>
      </w:r>
    </w:p>
    <w:p w14:paraId="06DE8AB3" w14:textId="77777777" w:rsidR="002A4780" w:rsidRDefault="00CD261D">
      <w:pPr>
        <w:spacing w:before="1"/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(if 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le)</w:t>
      </w:r>
    </w:p>
    <w:p w14:paraId="227B9639" w14:textId="7801C2A8" w:rsidR="002A4780" w:rsidRDefault="00CD261D">
      <w:pPr>
        <w:spacing w:before="2"/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:   </w:t>
      </w:r>
      <w:r w:rsidR="00D029A7">
        <w:rPr>
          <w:rFonts w:ascii="Calibri" w:eastAsia="Calibri" w:hAnsi="Calibri" w:cs="Calibri"/>
          <w:sz w:val="22"/>
          <w:szCs w:val="22"/>
        </w:rPr>
        <w:t>______________________________________________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Title</w:t>
      </w:r>
      <w:r w:rsidR="00D029A7">
        <w:rPr>
          <w:rFonts w:ascii="Calibri" w:eastAsia="Calibri" w:hAnsi="Calibri" w:cs="Calibri"/>
          <w:sz w:val="22"/>
          <w:szCs w:val="22"/>
        </w:rPr>
        <w:t>:_</w:t>
      </w:r>
      <w:proofErr w:type="gramEnd"/>
      <w:r w:rsidR="00D029A7">
        <w:rPr>
          <w:rFonts w:ascii="Calibri" w:eastAsia="Calibri" w:hAnsi="Calibri" w:cs="Calibri"/>
          <w:sz w:val="22"/>
          <w:szCs w:val="22"/>
        </w:rPr>
        <w:t>____________________</w:t>
      </w:r>
    </w:p>
    <w:p w14:paraId="7A3ECE16" w14:textId="77777777" w:rsidR="002A4780" w:rsidRDefault="002A4780">
      <w:pPr>
        <w:spacing w:line="240" w:lineRule="exact"/>
        <w:rPr>
          <w:sz w:val="24"/>
          <w:szCs w:val="24"/>
        </w:rPr>
      </w:pPr>
    </w:p>
    <w:p w14:paraId="1F6A60DA" w14:textId="007E7450" w:rsidR="002A4780" w:rsidRDefault="00CD261D" w:rsidP="00E654CD">
      <w:pPr>
        <w:ind w:left="720" w:hanging="5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</w:t>
      </w:r>
      <w:r w:rsidR="00E654CD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ward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eld </w:t>
      </w:r>
      <w:r>
        <w:rPr>
          <w:rFonts w:ascii="Calibri" w:eastAsia="Calibri" w:hAnsi="Calibri" w:cs="Calibri"/>
          <w:spacing w:val="2"/>
          <w:sz w:val="22"/>
          <w:szCs w:val="22"/>
        </w:rPr>
        <w:t>(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mal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y this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i/>
          <w:sz w:val="22"/>
          <w:szCs w:val="22"/>
        </w:rPr>
        <w:t>ill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ep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ment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in whi</w:t>
      </w:r>
      <w:r>
        <w:rPr>
          <w:rFonts w:ascii="Calibri" w:eastAsia="Calibri" w:hAnsi="Calibri" w:cs="Calibri"/>
          <w:i/>
          <w:spacing w:val="-4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h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you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 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 xml:space="preserve">ently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ba</w:t>
      </w:r>
      <w:r>
        <w:rPr>
          <w:rFonts w:ascii="Calibri" w:eastAsia="Calibri" w:hAnsi="Calibri" w:cs="Calibri"/>
          <w:i/>
          <w:sz w:val="22"/>
          <w:szCs w:val="22"/>
        </w:rPr>
        <w:t>sed)</w:t>
      </w:r>
      <w:r w:rsidR="0019390E">
        <w:rPr>
          <w:rFonts w:ascii="Calibri" w:eastAsia="Calibri" w:hAnsi="Calibri" w:cs="Calibri"/>
          <w:i/>
          <w:sz w:val="22"/>
          <w:szCs w:val="22"/>
        </w:rPr>
        <w:t>:</w:t>
      </w:r>
    </w:p>
    <w:p w14:paraId="4F125526" w14:textId="77777777" w:rsidR="002A4780" w:rsidRDefault="002A4780">
      <w:pPr>
        <w:spacing w:before="4" w:line="180" w:lineRule="exact"/>
        <w:rPr>
          <w:sz w:val="18"/>
          <w:szCs w:val="18"/>
        </w:rPr>
      </w:pPr>
    </w:p>
    <w:tbl>
      <w:tblPr>
        <w:tblW w:w="9437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3"/>
        <w:gridCol w:w="4139"/>
        <w:gridCol w:w="985"/>
      </w:tblGrid>
      <w:tr w:rsidR="002A4780" w14:paraId="156D0FD2" w14:textId="77777777" w:rsidTr="00427736">
        <w:trPr>
          <w:trHeight w:hRule="exact" w:val="561"/>
        </w:trPr>
        <w:tc>
          <w:tcPr>
            <w:tcW w:w="4313" w:type="dxa"/>
          </w:tcPr>
          <w:p w14:paraId="0D59775D" w14:textId="5A432716" w:rsidR="002A4780" w:rsidRDefault="00CD261D">
            <w:pPr>
              <w:spacing w:before="56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earch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evel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ment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</w:t>
            </w:r>
            <w:r w:rsidR="00236FEE">
              <w:rPr>
                <w:rFonts w:ascii="Calibri" w:eastAsia="Calibri" w:hAnsi="Calibri" w:cs="Calibri"/>
                <w:i/>
                <w:sz w:val="22"/>
                <w:szCs w:val="22"/>
              </w:rPr>
              <w:t>:</w:t>
            </w:r>
          </w:p>
        </w:tc>
        <w:tc>
          <w:tcPr>
            <w:tcW w:w="4139" w:type="dxa"/>
          </w:tcPr>
          <w:p w14:paraId="3C44D51F" w14:textId="658D3DA3" w:rsidR="002A4780" w:rsidRDefault="00427736" w:rsidP="00427736">
            <w:pPr>
              <w:spacing w:before="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 w:rsidR="00CD261D">
              <w:rPr>
                <w:rFonts w:ascii="Calibri" w:eastAsia="Calibri" w:hAnsi="Calibri" w:cs="Calibri"/>
                <w:i/>
                <w:sz w:val="22"/>
                <w:szCs w:val="22"/>
              </w:rPr>
              <w:t>Yes</w:t>
            </w:r>
            <w:r w:rsidR="00CD261D"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 w:rsidR="00CD261D"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(</w:t>
            </w:r>
            <w:r w:rsidR="00CD261D"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P</w:t>
            </w:r>
            <w:r w:rsidR="00CD261D"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 w:rsidR="00CD261D">
              <w:rPr>
                <w:rFonts w:ascii="Calibri" w:eastAsia="Calibri" w:hAnsi="Calibri" w:cs="Calibri"/>
                <w:i/>
                <w:sz w:val="22"/>
                <w:szCs w:val="22"/>
              </w:rPr>
              <w:t>ov</w:t>
            </w:r>
            <w:r w:rsidR="00CD261D"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id</w:t>
            </w:r>
            <w:r w:rsidR="00CD261D">
              <w:rPr>
                <w:rFonts w:ascii="Calibri" w:eastAsia="Calibri" w:hAnsi="Calibri" w:cs="Calibri"/>
                <w:i/>
                <w:sz w:val="22"/>
                <w:szCs w:val="22"/>
              </w:rPr>
              <w:t>e n</w:t>
            </w:r>
            <w:r w:rsidR="00CD261D"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u</w:t>
            </w:r>
            <w:r w:rsidR="00CD261D">
              <w:rPr>
                <w:rFonts w:ascii="Calibri" w:eastAsia="Calibri" w:hAnsi="Calibri" w:cs="Calibri"/>
                <w:i/>
                <w:sz w:val="22"/>
                <w:szCs w:val="22"/>
              </w:rPr>
              <w:t>mb</w:t>
            </w:r>
            <w:r w:rsidR="00CD261D"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e</w:t>
            </w:r>
            <w:r w:rsidR="00CD261D"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 w:rsidR="00CD261D">
              <w:rPr>
                <w:rFonts w:ascii="Calibri" w:eastAsia="Calibri" w:hAnsi="Calibri" w:cs="Calibri"/>
                <w:i/>
                <w:sz w:val="22"/>
                <w:szCs w:val="22"/>
              </w:rPr>
              <w:t>)</w:t>
            </w:r>
          </w:p>
        </w:tc>
        <w:tc>
          <w:tcPr>
            <w:tcW w:w="985" w:type="dxa"/>
          </w:tcPr>
          <w:p w14:paraId="37B0D1CA" w14:textId="0717037C" w:rsidR="002A4780" w:rsidRDefault="00427736" w:rsidP="00427736">
            <w:pPr>
              <w:spacing w:before="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 w:rsidR="00CD261D"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No</w:t>
            </w:r>
          </w:p>
        </w:tc>
      </w:tr>
      <w:tr w:rsidR="002A4780" w14:paraId="13183165" w14:textId="77777777" w:rsidTr="00427736">
        <w:trPr>
          <w:trHeight w:hRule="exact" w:val="614"/>
        </w:trPr>
        <w:tc>
          <w:tcPr>
            <w:tcW w:w="4313" w:type="dxa"/>
          </w:tcPr>
          <w:p w14:paraId="1404B22D" w14:textId="77777777" w:rsidR="002A4780" w:rsidRDefault="002A4780">
            <w:pPr>
              <w:spacing w:line="100" w:lineRule="exact"/>
              <w:rPr>
                <w:sz w:val="10"/>
                <w:szCs w:val="10"/>
              </w:rPr>
            </w:pPr>
          </w:p>
          <w:p w14:paraId="13341562" w14:textId="14EE2E35" w:rsidR="002A4780" w:rsidRDefault="00CD261D">
            <w:pPr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 a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</w:t>
            </w:r>
            <w:r w:rsidR="00427736">
              <w:rPr>
                <w:rFonts w:ascii="Calibri" w:eastAsia="Calibri" w:hAnsi="Calibri" w:cs="Calibri"/>
                <w:i/>
                <w:sz w:val="22"/>
                <w:szCs w:val="22"/>
              </w:rPr>
              <w:t>:</w:t>
            </w:r>
          </w:p>
        </w:tc>
        <w:tc>
          <w:tcPr>
            <w:tcW w:w="4139" w:type="dxa"/>
          </w:tcPr>
          <w:p w14:paraId="50250A72" w14:textId="77777777" w:rsidR="002A4780" w:rsidRDefault="002A4780" w:rsidP="00427736">
            <w:pPr>
              <w:spacing w:line="100" w:lineRule="exact"/>
              <w:rPr>
                <w:sz w:val="10"/>
                <w:szCs w:val="10"/>
              </w:rPr>
            </w:pPr>
          </w:p>
          <w:p w14:paraId="380E99F2" w14:textId="76827D8A" w:rsidR="002A4780" w:rsidRDefault="00427736" w:rsidP="004277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 w:rsidR="00CD261D">
              <w:rPr>
                <w:rFonts w:ascii="Calibri" w:eastAsia="Calibri" w:hAnsi="Calibri" w:cs="Calibri"/>
                <w:i/>
                <w:sz w:val="22"/>
                <w:szCs w:val="22"/>
              </w:rPr>
              <w:t>Yes</w:t>
            </w:r>
            <w:r w:rsidR="00CD261D"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 w:rsidR="00CD261D"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(</w:t>
            </w:r>
            <w:r w:rsidR="00CD261D"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P</w:t>
            </w:r>
            <w:r w:rsidR="00CD261D"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 w:rsidR="00CD261D">
              <w:rPr>
                <w:rFonts w:ascii="Calibri" w:eastAsia="Calibri" w:hAnsi="Calibri" w:cs="Calibri"/>
                <w:i/>
                <w:sz w:val="22"/>
                <w:szCs w:val="22"/>
              </w:rPr>
              <w:t>ov</w:t>
            </w:r>
            <w:r w:rsidR="00CD261D"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id</w:t>
            </w:r>
            <w:r w:rsidR="00CD261D">
              <w:rPr>
                <w:rFonts w:ascii="Calibri" w:eastAsia="Calibri" w:hAnsi="Calibri" w:cs="Calibri"/>
                <w:i/>
                <w:sz w:val="22"/>
                <w:szCs w:val="22"/>
              </w:rPr>
              <w:t>e n</w:t>
            </w:r>
            <w:r w:rsidR="00CD261D"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u</w:t>
            </w:r>
            <w:r w:rsidR="00CD261D">
              <w:rPr>
                <w:rFonts w:ascii="Calibri" w:eastAsia="Calibri" w:hAnsi="Calibri" w:cs="Calibri"/>
                <w:i/>
                <w:sz w:val="22"/>
                <w:szCs w:val="22"/>
              </w:rPr>
              <w:t>mb</w:t>
            </w:r>
            <w:r w:rsidR="00CD261D"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e</w:t>
            </w:r>
            <w:r w:rsidR="00CD261D"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 w:rsidR="00CD261D">
              <w:rPr>
                <w:rFonts w:ascii="Calibri" w:eastAsia="Calibri" w:hAnsi="Calibri" w:cs="Calibri"/>
                <w:i/>
                <w:sz w:val="22"/>
                <w:szCs w:val="22"/>
              </w:rPr>
              <w:t>)</w:t>
            </w:r>
          </w:p>
        </w:tc>
        <w:tc>
          <w:tcPr>
            <w:tcW w:w="985" w:type="dxa"/>
          </w:tcPr>
          <w:p w14:paraId="2334AD49" w14:textId="77777777" w:rsidR="002A4780" w:rsidRDefault="002A4780" w:rsidP="00427736">
            <w:pPr>
              <w:spacing w:line="100" w:lineRule="exact"/>
              <w:rPr>
                <w:sz w:val="10"/>
                <w:szCs w:val="10"/>
              </w:rPr>
            </w:pPr>
          </w:p>
          <w:p w14:paraId="36E8913A" w14:textId="18ED5257" w:rsidR="002A4780" w:rsidRDefault="00427736" w:rsidP="004277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 w:rsidR="00CD261D"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No</w:t>
            </w:r>
          </w:p>
        </w:tc>
      </w:tr>
      <w:tr w:rsidR="002A4780" w14:paraId="6276F6B8" w14:textId="77777777" w:rsidTr="00427736">
        <w:trPr>
          <w:trHeight w:hRule="exact" w:val="614"/>
        </w:trPr>
        <w:tc>
          <w:tcPr>
            <w:tcW w:w="4313" w:type="dxa"/>
          </w:tcPr>
          <w:p w14:paraId="222BA292" w14:textId="77777777" w:rsidR="002A4780" w:rsidRDefault="002A4780">
            <w:pPr>
              <w:spacing w:line="100" w:lineRule="exact"/>
              <w:rPr>
                <w:sz w:val="10"/>
                <w:szCs w:val="10"/>
              </w:rPr>
            </w:pPr>
          </w:p>
          <w:p w14:paraId="7F087B53" w14:textId="77777777" w:rsidR="002A4780" w:rsidRDefault="00CD261D">
            <w:pPr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epa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t:</w:t>
            </w:r>
          </w:p>
        </w:tc>
        <w:tc>
          <w:tcPr>
            <w:tcW w:w="4139" w:type="dxa"/>
          </w:tcPr>
          <w:p w14:paraId="03701984" w14:textId="77777777" w:rsidR="002A4780" w:rsidRDefault="002A4780"/>
        </w:tc>
        <w:tc>
          <w:tcPr>
            <w:tcW w:w="985" w:type="dxa"/>
          </w:tcPr>
          <w:p w14:paraId="7E8F81E4" w14:textId="77777777" w:rsidR="002A4780" w:rsidRDefault="002A4780"/>
        </w:tc>
      </w:tr>
      <w:tr w:rsidR="002A4780" w14:paraId="189DE507" w14:textId="77777777" w:rsidTr="00427736">
        <w:trPr>
          <w:trHeight w:hRule="exact" w:val="561"/>
        </w:trPr>
        <w:tc>
          <w:tcPr>
            <w:tcW w:w="4313" w:type="dxa"/>
          </w:tcPr>
          <w:p w14:paraId="08E3EA75" w14:textId="77777777" w:rsidR="002A4780" w:rsidRDefault="002A4780">
            <w:pPr>
              <w:spacing w:line="100" w:lineRule="exact"/>
              <w:rPr>
                <w:sz w:val="10"/>
                <w:szCs w:val="10"/>
              </w:rPr>
            </w:pPr>
          </w:p>
          <w:p w14:paraId="2AA6366A" w14:textId="77777777" w:rsidR="002A4780" w:rsidRDefault="00CD261D">
            <w:pPr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stituti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ss:</w:t>
            </w:r>
          </w:p>
        </w:tc>
        <w:tc>
          <w:tcPr>
            <w:tcW w:w="4139" w:type="dxa"/>
          </w:tcPr>
          <w:p w14:paraId="458244EB" w14:textId="77777777" w:rsidR="002A4780" w:rsidRDefault="002A4780"/>
        </w:tc>
        <w:tc>
          <w:tcPr>
            <w:tcW w:w="985" w:type="dxa"/>
          </w:tcPr>
          <w:p w14:paraId="319ABEFE" w14:textId="77777777" w:rsidR="002A4780" w:rsidRDefault="002A4780"/>
        </w:tc>
      </w:tr>
    </w:tbl>
    <w:p w14:paraId="7C67ED58" w14:textId="77777777" w:rsidR="002A4780" w:rsidRDefault="002A4780">
      <w:pPr>
        <w:spacing w:before="6" w:line="140" w:lineRule="exact"/>
        <w:rPr>
          <w:sz w:val="14"/>
          <w:szCs w:val="14"/>
        </w:rPr>
      </w:pPr>
    </w:p>
    <w:p w14:paraId="3A0944D3" w14:textId="77777777" w:rsidR="002A4780" w:rsidRDefault="002A4780">
      <w:pPr>
        <w:spacing w:line="200" w:lineRule="exact"/>
      </w:pPr>
    </w:p>
    <w:p w14:paraId="10A2363C" w14:textId="77777777" w:rsidR="002A4780" w:rsidRDefault="002A4780">
      <w:pPr>
        <w:spacing w:line="200" w:lineRule="exact"/>
      </w:pPr>
    </w:p>
    <w:p w14:paraId="3A075EA2" w14:textId="77777777" w:rsidR="002A4780" w:rsidRDefault="002A4780">
      <w:pPr>
        <w:spacing w:line="200" w:lineRule="exact"/>
      </w:pPr>
    </w:p>
    <w:p w14:paraId="47C64797" w14:textId="77777777" w:rsidR="002A4780" w:rsidRDefault="002A4780">
      <w:pPr>
        <w:spacing w:line="200" w:lineRule="exact"/>
      </w:pPr>
    </w:p>
    <w:p w14:paraId="1CB5446C" w14:textId="77777777" w:rsidR="002A4780" w:rsidRDefault="002A4780">
      <w:pPr>
        <w:spacing w:line="200" w:lineRule="exact"/>
      </w:pPr>
    </w:p>
    <w:p w14:paraId="710EB188" w14:textId="77777777" w:rsidR="002A4780" w:rsidRDefault="00CD261D">
      <w:pPr>
        <w:spacing w:before="16"/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l:</w:t>
      </w:r>
    </w:p>
    <w:p w14:paraId="5BBDA77D" w14:textId="77777777" w:rsidR="002A4780" w:rsidRDefault="002A4780">
      <w:pPr>
        <w:spacing w:line="240" w:lineRule="exact"/>
        <w:rPr>
          <w:sz w:val="24"/>
          <w:szCs w:val="24"/>
        </w:rPr>
      </w:pPr>
    </w:p>
    <w:p w14:paraId="15CF54A2" w14:textId="77777777" w:rsidR="002A4780" w:rsidRDefault="00CD261D">
      <w:pPr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x:                                                                              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E-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4DEE85BF" w14:textId="77777777" w:rsidR="002A4780" w:rsidRDefault="002A4780">
      <w:pPr>
        <w:spacing w:line="240" w:lineRule="exact"/>
        <w:rPr>
          <w:sz w:val="24"/>
          <w:szCs w:val="24"/>
        </w:rPr>
      </w:pPr>
    </w:p>
    <w:p w14:paraId="04465752" w14:textId="022AD500" w:rsidR="002A4780" w:rsidRDefault="00CD261D" w:rsidP="00E654CD">
      <w:pPr>
        <w:ind w:left="720" w:hanging="5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3</w:t>
      </w:r>
      <w:r w:rsidR="00E654CD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title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Head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has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B)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 if 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erent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, ab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403A1BF8" w14:textId="77777777" w:rsidR="00E654CD" w:rsidRDefault="00E654CD" w:rsidP="00E654CD">
      <w:pPr>
        <w:ind w:left="720" w:hanging="580"/>
        <w:rPr>
          <w:rFonts w:ascii="Calibri" w:eastAsia="Calibri" w:hAnsi="Calibri" w:cs="Calibri"/>
          <w:sz w:val="22"/>
          <w:szCs w:val="22"/>
        </w:rPr>
      </w:pPr>
    </w:p>
    <w:p w14:paraId="199086CF" w14:textId="77777777" w:rsidR="002A4780" w:rsidRDefault="00CD261D">
      <w:pPr>
        <w:spacing w:line="454" w:lineRule="auto"/>
        <w:ind w:left="140" w:right="737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t: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stituti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ss:</w:t>
      </w:r>
    </w:p>
    <w:p w14:paraId="58907882" w14:textId="77777777" w:rsidR="002A4780" w:rsidRDefault="002A4780">
      <w:pPr>
        <w:spacing w:line="200" w:lineRule="exact"/>
      </w:pPr>
    </w:p>
    <w:p w14:paraId="396BEDBE" w14:textId="77777777" w:rsidR="002A4780" w:rsidRDefault="002A4780">
      <w:pPr>
        <w:spacing w:line="200" w:lineRule="exact"/>
      </w:pPr>
    </w:p>
    <w:p w14:paraId="7C8C55AE" w14:textId="77777777" w:rsidR="002A4780" w:rsidRDefault="002A4780">
      <w:pPr>
        <w:spacing w:line="200" w:lineRule="exact"/>
      </w:pPr>
    </w:p>
    <w:p w14:paraId="2EBFF53D" w14:textId="77777777" w:rsidR="002A4780" w:rsidRDefault="002A4780">
      <w:pPr>
        <w:spacing w:line="200" w:lineRule="exact"/>
      </w:pPr>
    </w:p>
    <w:p w14:paraId="152FF6E9" w14:textId="77777777" w:rsidR="002A4780" w:rsidRDefault="002A4780">
      <w:pPr>
        <w:spacing w:before="18" w:line="200" w:lineRule="exact"/>
      </w:pPr>
    </w:p>
    <w:p w14:paraId="6C2002A3" w14:textId="77777777" w:rsidR="002A4780" w:rsidRDefault="00CD261D">
      <w:pPr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l:</w:t>
      </w:r>
    </w:p>
    <w:p w14:paraId="231217AF" w14:textId="77777777" w:rsidR="002A4780" w:rsidRDefault="002A4780">
      <w:pPr>
        <w:spacing w:line="240" w:lineRule="exact"/>
        <w:rPr>
          <w:sz w:val="24"/>
          <w:szCs w:val="24"/>
        </w:rPr>
      </w:pPr>
    </w:p>
    <w:p w14:paraId="082360C8" w14:textId="77777777" w:rsidR="002A4780" w:rsidRDefault="00CD261D">
      <w:pPr>
        <w:ind w:left="140"/>
        <w:rPr>
          <w:rFonts w:ascii="Calibri" w:eastAsia="Calibri" w:hAnsi="Calibri" w:cs="Calibri"/>
          <w:sz w:val="22"/>
          <w:szCs w:val="22"/>
        </w:rPr>
        <w:sectPr w:rsidR="002A4780">
          <w:headerReference w:type="default" r:id="rId10"/>
          <w:footerReference w:type="default" r:id="rId11"/>
          <w:pgSz w:w="11920" w:h="16840"/>
          <w:pgMar w:top="1280" w:right="1320" w:bottom="280" w:left="1300" w:header="156" w:footer="1002" w:gutter="0"/>
          <w:pgNumType w:start="1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x:                                                                              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E-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504481B7" w14:textId="77777777" w:rsidR="002A4780" w:rsidRDefault="002A4780">
      <w:pPr>
        <w:spacing w:before="6" w:line="140" w:lineRule="exact"/>
        <w:rPr>
          <w:sz w:val="15"/>
          <w:szCs w:val="15"/>
        </w:rPr>
      </w:pPr>
    </w:p>
    <w:p w14:paraId="611426BB" w14:textId="77777777" w:rsidR="00E654CD" w:rsidRDefault="00E654CD">
      <w:pPr>
        <w:ind w:left="100"/>
        <w:rPr>
          <w:rFonts w:ascii="Calibri" w:eastAsia="Calibri" w:hAnsi="Calibri" w:cs="Calibri"/>
          <w:b/>
          <w:sz w:val="22"/>
          <w:szCs w:val="22"/>
        </w:rPr>
      </w:pPr>
    </w:p>
    <w:p w14:paraId="7F8139A1" w14:textId="77777777" w:rsidR="00E654CD" w:rsidRDefault="00E654CD">
      <w:pPr>
        <w:ind w:left="100"/>
        <w:rPr>
          <w:rFonts w:ascii="Calibri" w:eastAsia="Calibri" w:hAnsi="Calibri" w:cs="Calibri"/>
          <w:b/>
          <w:sz w:val="22"/>
          <w:szCs w:val="22"/>
        </w:rPr>
      </w:pPr>
    </w:p>
    <w:p w14:paraId="04817DF7" w14:textId="77777777" w:rsidR="00E654CD" w:rsidRDefault="00E654CD">
      <w:pPr>
        <w:ind w:left="100"/>
        <w:rPr>
          <w:rFonts w:ascii="Calibri" w:eastAsia="Calibri" w:hAnsi="Calibri" w:cs="Calibri"/>
          <w:b/>
          <w:sz w:val="22"/>
          <w:szCs w:val="22"/>
        </w:rPr>
      </w:pPr>
    </w:p>
    <w:p w14:paraId="4294FC3B" w14:textId="76555374" w:rsidR="002A4780" w:rsidRDefault="00CD261D" w:rsidP="00E654CD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4</w:t>
      </w:r>
      <w:r w:rsidR="00E654CD"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sly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ceipt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cial su</w:t>
      </w:r>
      <w:r>
        <w:rPr>
          <w:rFonts w:ascii="Calibri" w:eastAsia="Calibri" w:hAnsi="Calibri" w:cs="Calibri"/>
          <w:spacing w:val="-1"/>
          <w:sz w:val="22"/>
          <w:szCs w:val="22"/>
        </w:rPr>
        <w:t>ppo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BSS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? Y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</w:p>
    <w:p w14:paraId="689D33E8" w14:textId="77777777" w:rsidR="002A4780" w:rsidRDefault="00CD261D" w:rsidP="00E654CD">
      <w:pPr>
        <w:ind w:left="100" w:firstLine="6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If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please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awar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g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t.</w:t>
      </w:r>
    </w:p>
    <w:p w14:paraId="71DD2844" w14:textId="77777777" w:rsidR="002A4780" w:rsidRDefault="002A4780">
      <w:pPr>
        <w:spacing w:before="9" w:line="140" w:lineRule="exact"/>
        <w:rPr>
          <w:sz w:val="14"/>
          <w:szCs w:val="14"/>
        </w:rPr>
      </w:pPr>
    </w:p>
    <w:p w14:paraId="4C5EA280" w14:textId="77777777" w:rsidR="002A4780" w:rsidRDefault="002A4780">
      <w:pPr>
        <w:spacing w:line="200" w:lineRule="exact"/>
      </w:pPr>
    </w:p>
    <w:p w14:paraId="658CF49F" w14:textId="77777777" w:rsidR="002A4780" w:rsidRDefault="002A4780">
      <w:pPr>
        <w:spacing w:line="200" w:lineRule="exact"/>
      </w:pPr>
    </w:p>
    <w:p w14:paraId="6B9155B8" w14:textId="77777777" w:rsidR="002A4780" w:rsidRDefault="002A4780">
      <w:pPr>
        <w:spacing w:line="200" w:lineRule="exact"/>
      </w:pPr>
    </w:p>
    <w:p w14:paraId="271A3EA2" w14:textId="4CC0DD9C" w:rsidR="002A4780" w:rsidRDefault="00CD261D" w:rsidP="00E654CD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5</w:t>
      </w:r>
      <w:r w:rsidR="00E654CD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Title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used </w:t>
      </w:r>
      <w:r>
        <w:rPr>
          <w:rFonts w:ascii="Calibri" w:eastAsia="Calibri" w:hAnsi="Calibri" w:cs="Calibri"/>
          <w:spacing w:val="2"/>
          <w:sz w:val="22"/>
          <w:szCs w:val="22"/>
        </w:rPr>
        <w:t>(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ot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i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ct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lud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g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i/>
          <w:sz w:val="22"/>
          <w:szCs w:val="22"/>
        </w:rPr>
        <w:t>ces):</w:t>
      </w:r>
    </w:p>
    <w:p w14:paraId="34E1929C" w14:textId="77777777" w:rsidR="002A4780" w:rsidRDefault="002A4780">
      <w:pPr>
        <w:spacing w:before="10" w:line="140" w:lineRule="exact"/>
        <w:rPr>
          <w:sz w:val="14"/>
          <w:szCs w:val="14"/>
        </w:rPr>
      </w:pPr>
    </w:p>
    <w:p w14:paraId="4CC248A2" w14:textId="77777777" w:rsidR="002A4780" w:rsidRDefault="002A4780">
      <w:pPr>
        <w:spacing w:line="200" w:lineRule="exact"/>
      </w:pPr>
    </w:p>
    <w:p w14:paraId="64CECEB7" w14:textId="77777777" w:rsidR="002A4780" w:rsidRDefault="002A4780">
      <w:pPr>
        <w:spacing w:line="200" w:lineRule="exact"/>
      </w:pPr>
    </w:p>
    <w:p w14:paraId="7987F648" w14:textId="5FE6BC7F" w:rsidR="002A4780" w:rsidRDefault="00CD261D" w:rsidP="00E654CD">
      <w:pPr>
        <w:ind w:left="715" w:hanging="61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6</w:t>
      </w:r>
      <w:r w:rsidR="00E654CD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t’s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 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tai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acad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tuti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70003159" w14:textId="77777777" w:rsidR="002A4780" w:rsidRDefault="002A4780">
      <w:pPr>
        <w:spacing w:before="9" w:line="140" w:lineRule="exact"/>
        <w:rPr>
          <w:sz w:val="14"/>
          <w:szCs w:val="14"/>
        </w:rPr>
      </w:pPr>
    </w:p>
    <w:p w14:paraId="527213A6" w14:textId="77777777" w:rsidR="002A4780" w:rsidRDefault="002A4780">
      <w:pPr>
        <w:spacing w:line="200" w:lineRule="exact"/>
      </w:pPr>
    </w:p>
    <w:p w14:paraId="61BBB9D2" w14:textId="7694C29E" w:rsidR="002A4780" w:rsidRDefault="00CD261D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7</w:t>
      </w:r>
      <w:r w:rsidR="00E654CD"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tgr</w:t>
      </w:r>
      <w:r>
        <w:rPr>
          <w:rFonts w:ascii="Calibri" w:eastAsia="Calibri" w:hAnsi="Calibri" w:cs="Calibri"/>
          <w:spacing w:val="-1"/>
          <w:sz w:val="22"/>
          <w:szCs w:val="22"/>
        </w:rPr>
        <w:t>adu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present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(</w:t>
      </w:r>
      <w:r>
        <w:rPr>
          <w:rFonts w:ascii="Calibri" w:eastAsia="Calibri" w:hAnsi="Calibri" w:cs="Calibri"/>
          <w:i/>
          <w:sz w:val="22"/>
          <w:szCs w:val="22"/>
        </w:rPr>
        <w:t>in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ord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earli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st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)</w:t>
      </w:r>
      <w:r>
        <w:rPr>
          <w:rFonts w:ascii="Calibri" w:eastAsia="Calibri" w:hAnsi="Calibri" w:cs="Calibri"/>
          <w:i/>
          <w:sz w:val="22"/>
          <w:szCs w:val="22"/>
        </w:rPr>
        <w:t>:</w:t>
      </w:r>
    </w:p>
    <w:p w14:paraId="79D49343" w14:textId="77777777" w:rsidR="002A4780" w:rsidRDefault="002A4780">
      <w:pPr>
        <w:spacing w:before="1" w:line="240" w:lineRule="exact"/>
        <w:rPr>
          <w:sz w:val="24"/>
          <w:szCs w:val="24"/>
        </w:rPr>
      </w:pPr>
    </w:p>
    <w:p w14:paraId="6B2279B5" w14:textId="77777777" w:rsidR="002A4780" w:rsidRDefault="00CD261D" w:rsidP="00F86F43">
      <w:pPr>
        <w:ind w:left="100" w:firstLine="6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rk                                             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eld                                        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</w:p>
    <w:p w14:paraId="24A40513" w14:textId="77777777" w:rsidR="002A4780" w:rsidRDefault="002A4780">
      <w:pPr>
        <w:spacing w:line="200" w:lineRule="exact"/>
      </w:pPr>
    </w:p>
    <w:p w14:paraId="4363682B" w14:textId="77777777" w:rsidR="002A4780" w:rsidRDefault="002A4780">
      <w:pPr>
        <w:spacing w:line="200" w:lineRule="exact"/>
      </w:pPr>
    </w:p>
    <w:p w14:paraId="57A01149" w14:textId="77777777" w:rsidR="002A4780" w:rsidRDefault="002A4780">
      <w:pPr>
        <w:spacing w:line="200" w:lineRule="exact"/>
      </w:pPr>
    </w:p>
    <w:p w14:paraId="32C40B4A" w14:textId="77777777" w:rsidR="002A4780" w:rsidRDefault="002A4780">
      <w:pPr>
        <w:spacing w:line="200" w:lineRule="exact"/>
      </w:pPr>
    </w:p>
    <w:p w14:paraId="7D390A49" w14:textId="7B9B05DD" w:rsidR="002A4780" w:rsidRDefault="00CD261D" w:rsidP="00E654CD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8</w:t>
      </w:r>
      <w:r w:rsidR="00E654CD"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: Gra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e:</w:t>
      </w:r>
    </w:p>
    <w:p w14:paraId="104C9952" w14:textId="77777777" w:rsidR="002A4780" w:rsidRDefault="002A4780">
      <w:pPr>
        <w:spacing w:before="9" w:line="100" w:lineRule="exact"/>
        <w:rPr>
          <w:sz w:val="10"/>
          <w:szCs w:val="10"/>
        </w:rPr>
      </w:pPr>
    </w:p>
    <w:p w14:paraId="65A28992" w14:textId="77777777" w:rsidR="002A4780" w:rsidRDefault="002A4780">
      <w:pPr>
        <w:spacing w:line="200" w:lineRule="exact"/>
      </w:pPr>
    </w:p>
    <w:p w14:paraId="27849B61" w14:textId="77777777" w:rsidR="002A4780" w:rsidRDefault="002A4780">
      <w:pPr>
        <w:spacing w:line="200" w:lineRule="exact"/>
      </w:pPr>
    </w:p>
    <w:p w14:paraId="3828FCD0" w14:textId="332A0689" w:rsidR="002A4780" w:rsidRDefault="00CD261D" w:rsidP="00E654CD">
      <w:pPr>
        <w:ind w:left="715" w:hanging="615"/>
        <w:rPr>
          <w:rFonts w:ascii="Calibri" w:eastAsia="Calibri" w:hAnsi="Calibri" w:cs="Calibri"/>
          <w:sz w:val="22"/>
          <w:szCs w:val="22"/>
        </w:rPr>
      </w:pPr>
      <w:r w:rsidRPr="00E654CD">
        <w:rPr>
          <w:rFonts w:ascii="Calibri" w:eastAsia="Calibri" w:hAnsi="Calibri" w:cs="Calibri"/>
          <w:b/>
          <w:sz w:val="22"/>
          <w:szCs w:val="22"/>
        </w:rPr>
        <w:t>9</w:t>
      </w:r>
      <w:r w:rsidR="00E654CD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inte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e.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pub</w:t>
      </w:r>
      <w:r>
        <w:rPr>
          <w:rFonts w:ascii="Calibri" w:eastAsia="Calibri" w:hAnsi="Calibri" w:cs="Calibri"/>
          <w:sz w:val="22"/>
          <w:szCs w:val="22"/>
        </w:rPr>
        <w:t>licat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 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tific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ed,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ently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ay,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 w:rsidR="00F86F4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c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14:paraId="46F333E1" w14:textId="77777777" w:rsidR="00E654CD" w:rsidRDefault="00E654CD" w:rsidP="00E654CD">
      <w:pPr>
        <w:ind w:left="715" w:hanging="615"/>
        <w:rPr>
          <w:sz w:val="15"/>
          <w:szCs w:val="15"/>
        </w:rPr>
      </w:pPr>
    </w:p>
    <w:p w14:paraId="103E00A5" w14:textId="339532C8" w:rsidR="002A4780" w:rsidRDefault="00CD261D" w:rsidP="00E654CD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10</w:t>
      </w:r>
      <w:r w:rsidR="00E654CD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ward is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</w:p>
    <w:p w14:paraId="35AB78BB" w14:textId="77777777" w:rsidR="002A4780" w:rsidRDefault="002A4780">
      <w:pPr>
        <w:spacing w:line="240" w:lineRule="exact"/>
        <w:rPr>
          <w:sz w:val="24"/>
          <w:szCs w:val="24"/>
        </w:rPr>
      </w:pPr>
    </w:p>
    <w:p w14:paraId="0E438005" w14:textId="77777777" w:rsidR="002A4780" w:rsidRDefault="00CD261D">
      <w:pPr>
        <w:spacing w:line="454" w:lineRule="auto"/>
        <w:ind w:left="100" w:right="361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s, ba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kgr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 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 (</w:t>
      </w:r>
      <w:r>
        <w:rPr>
          <w:rFonts w:ascii="Calibri" w:eastAsia="Calibri" w:hAnsi="Calibri" w:cs="Calibri"/>
          <w:i/>
          <w:sz w:val="22"/>
          <w:szCs w:val="22"/>
        </w:rPr>
        <w:t>wo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i/>
          <w:sz w:val="22"/>
          <w:szCs w:val="22"/>
        </w:rPr>
        <w:t>)</w:t>
      </w:r>
    </w:p>
    <w:p w14:paraId="4E92EA60" w14:textId="77777777" w:rsidR="002A4780" w:rsidRDefault="002A4780">
      <w:pPr>
        <w:spacing w:line="200" w:lineRule="exact"/>
      </w:pPr>
    </w:p>
    <w:p w14:paraId="52C63614" w14:textId="49A05D88" w:rsidR="002A4780" w:rsidRDefault="00CD261D" w:rsidP="00E654CD">
      <w:pPr>
        <w:ind w:left="100"/>
        <w:rPr>
          <w:rFonts w:ascii="Calibri" w:eastAsia="Calibri" w:hAnsi="Calibri" w:cs="Calibri"/>
          <w:sz w:val="22"/>
          <w:szCs w:val="22"/>
        </w:rPr>
      </w:pPr>
      <w:r w:rsidRPr="00E654CD">
        <w:rPr>
          <w:rFonts w:ascii="Calibri" w:eastAsia="Calibri" w:hAnsi="Calibri" w:cs="Calibri"/>
          <w:b/>
          <w:spacing w:val="1"/>
          <w:sz w:val="22"/>
          <w:szCs w:val="22"/>
        </w:rPr>
        <w:t>11</w:t>
      </w:r>
      <w:r w:rsidR="00E654CD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Am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</w:p>
    <w:p w14:paraId="191577ED" w14:textId="77777777" w:rsidR="002A4780" w:rsidRDefault="002A4780">
      <w:pPr>
        <w:spacing w:before="18" w:line="220" w:lineRule="exact"/>
        <w:rPr>
          <w:sz w:val="22"/>
          <w:szCs w:val="22"/>
        </w:rPr>
      </w:pPr>
    </w:p>
    <w:p w14:paraId="67A6890D" w14:textId="77777777" w:rsidR="002A4780" w:rsidRDefault="00CD261D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 la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                                      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£</w:t>
      </w:r>
    </w:p>
    <w:p w14:paraId="7AE49C46" w14:textId="77777777" w:rsidR="002A4780" w:rsidRDefault="00CD261D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 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ecifical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ired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</w:p>
    <w:p w14:paraId="2F4C207E" w14:textId="77777777" w:rsidR="002A4780" w:rsidRDefault="00CD261D">
      <w:pPr>
        <w:ind w:left="820" w:right="2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ec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fy it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w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 xml:space="preserve">th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en j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if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tio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. Costs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y 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 del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ve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b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sho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ld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xcl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i/>
          <w:sz w:val="22"/>
          <w:szCs w:val="22"/>
        </w:rPr>
        <w:t>e VAT, 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tio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ai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ten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 xml:space="preserve">ce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ins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ce.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i/>
          <w:sz w:val="22"/>
          <w:szCs w:val="22"/>
        </w:rPr>
        <w:t>lic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ts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s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ld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ensure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h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st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ituti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 xml:space="preserve">n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ag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eed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to be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espo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sib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e for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these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costs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the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wn 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en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e.</w:t>
      </w:r>
    </w:p>
    <w:p w14:paraId="16874D61" w14:textId="77777777" w:rsidR="002A4780" w:rsidRDefault="002A4780">
      <w:pPr>
        <w:spacing w:before="9" w:line="260" w:lineRule="exact"/>
        <w:rPr>
          <w:sz w:val="26"/>
          <w:szCs w:val="26"/>
        </w:rPr>
      </w:pPr>
    </w:p>
    <w:p w14:paraId="5FB04047" w14:textId="77777777" w:rsidR="002A4780" w:rsidRDefault="00CD261D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For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sumab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es                                                       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£</w:t>
      </w:r>
    </w:p>
    <w:p w14:paraId="079ECCEC" w14:textId="77777777" w:rsidR="002A4780" w:rsidRDefault="00CD261D">
      <w:pPr>
        <w:spacing w:line="260" w:lineRule="exact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ed b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eakd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wn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un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ed w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th 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position w:val="1"/>
          <w:sz w:val="22"/>
          <w:szCs w:val="22"/>
        </w:rPr>
        <w:t>rit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en justif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should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be</w:t>
      </w:r>
    </w:p>
    <w:p w14:paraId="72282723" w14:textId="77777777" w:rsidR="002A4780" w:rsidRDefault="00CD261D">
      <w:pPr>
        <w:ind w:left="820" w:right="7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ed.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rect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ch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rse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ersity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titut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rastr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cture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e.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 li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 in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aff, 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ertisi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al,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xpenses,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licati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tc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14:paraId="09726CC5" w14:textId="77777777" w:rsidR="002A4780" w:rsidRDefault="002A4780">
      <w:pPr>
        <w:spacing w:before="9" w:line="260" w:lineRule="exact"/>
        <w:rPr>
          <w:sz w:val="26"/>
          <w:szCs w:val="26"/>
        </w:rPr>
      </w:pPr>
    </w:p>
    <w:p w14:paraId="24435513" w14:textId="77777777" w:rsidR="00E654CD" w:rsidRDefault="00CD261D" w:rsidP="00E654CD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12</w:t>
      </w:r>
      <w:r w:rsidR="00E654CD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</w:p>
    <w:p w14:paraId="59EB3F9B" w14:textId="77777777" w:rsidR="00E654CD" w:rsidRDefault="00E654CD" w:rsidP="00E654CD">
      <w:pPr>
        <w:ind w:left="100"/>
        <w:rPr>
          <w:rFonts w:ascii="Calibri" w:eastAsia="Calibri" w:hAnsi="Calibri" w:cs="Calibri"/>
          <w:spacing w:val="1"/>
          <w:sz w:val="22"/>
          <w:szCs w:val="22"/>
        </w:rPr>
      </w:pPr>
    </w:p>
    <w:p w14:paraId="1B125655" w14:textId="77777777" w:rsidR="00E654CD" w:rsidRDefault="00CD261D" w:rsidP="00E654CD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t: </w:t>
      </w:r>
    </w:p>
    <w:p w14:paraId="34A7CD1A" w14:textId="30F3FBDF" w:rsidR="002A4780" w:rsidRDefault="00CD261D" w:rsidP="00E654CD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stituti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ss:</w:t>
      </w:r>
    </w:p>
    <w:p w14:paraId="247436CA" w14:textId="77777777" w:rsidR="002A4780" w:rsidRDefault="002A4780">
      <w:pPr>
        <w:spacing w:line="200" w:lineRule="exact"/>
      </w:pPr>
    </w:p>
    <w:p w14:paraId="19669CC8" w14:textId="77777777" w:rsidR="002A4780" w:rsidRDefault="002A4780">
      <w:pPr>
        <w:spacing w:line="200" w:lineRule="exact"/>
      </w:pPr>
    </w:p>
    <w:p w14:paraId="10995D61" w14:textId="77777777" w:rsidR="002A4780" w:rsidRDefault="002A4780">
      <w:pPr>
        <w:spacing w:line="200" w:lineRule="exact"/>
      </w:pPr>
    </w:p>
    <w:p w14:paraId="66A018F8" w14:textId="77777777" w:rsidR="002A4780" w:rsidRDefault="002A4780">
      <w:pPr>
        <w:spacing w:line="200" w:lineRule="exact"/>
      </w:pPr>
    </w:p>
    <w:p w14:paraId="26EACDEB" w14:textId="77777777" w:rsidR="002A4780" w:rsidRDefault="002A4780">
      <w:pPr>
        <w:spacing w:before="3" w:line="200" w:lineRule="exact"/>
      </w:pPr>
    </w:p>
    <w:p w14:paraId="30207C1E" w14:textId="77777777" w:rsidR="00E654CD" w:rsidRDefault="00E654CD">
      <w:pPr>
        <w:ind w:left="100"/>
        <w:rPr>
          <w:rFonts w:ascii="Calibri" w:eastAsia="Calibri" w:hAnsi="Calibri" w:cs="Calibri"/>
          <w:sz w:val="22"/>
          <w:szCs w:val="22"/>
        </w:rPr>
      </w:pPr>
    </w:p>
    <w:p w14:paraId="4BB6224A" w14:textId="77777777" w:rsidR="00E654CD" w:rsidRDefault="00E654CD">
      <w:pPr>
        <w:ind w:left="100"/>
        <w:rPr>
          <w:rFonts w:ascii="Calibri" w:eastAsia="Calibri" w:hAnsi="Calibri" w:cs="Calibri"/>
          <w:sz w:val="22"/>
          <w:szCs w:val="22"/>
        </w:rPr>
      </w:pPr>
    </w:p>
    <w:p w14:paraId="18EA7276" w14:textId="69465EF7" w:rsidR="002A4780" w:rsidRDefault="00CD261D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l:</w:t>
      </w:r>
    </w:p>
    <w:p w14:paraId="7535D448" w14:textId="77777777" w:rsidR="002A4780" w:rsidRDefault="002A4780">
      <w:pPr>
        <w:spacing w:line="240" w:lineRule="exact"/>
        <w:rPr>
          <w:sz w:val="24"/>
          <w:szCs w:val="24"/>
        </w:rPr>
      </w:pPr>
    </w:p>
    <w:p w14:paraId="2D1DCFEF" w14:textId="77777777" w:rsidR="002A4780" w:rsidRDefault="00CD261D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x:                                                                              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E-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6BBECE60" w14:textId="77777777" w:rsidR="002A4780" w:rsidRDefault="002A4780">
      <w:pPr>
        <w:spacing w:before="18" w:line="220" w:lineRule="exact"/>
        <w:rPr>
          <w:sz w:val="22"/>
          <w:szCs w:val="22"/>
        </w:rPr>
      </w:pPr>
    </w:p>
    <w:p w14:paraId="179C7D9D" w14:textId="33DCFFD8" w:rsidR="00427736" w:rsidRDefault="00CD261D" w:rsidP="00427736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in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proje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 w:rsidR="00427736">
        <w:rPr>
          <w:rFonts w:ascii="Calibri" w:eastAsia="Calibri" w:hAnsi="Calibri" w:cs="Calibri"/>
          <w:sz w:val="22"/>
          <w:szCs w:val="22"/>
        </w:rPr>
        <w:t xml:space="preserve">: </w:t>
      </w:r>
    </w:p>
    <w:p w14:paraId="404FC4FB" w14:textId="77777777" w:rsidR="00427736" w:rsidRDefault="00427736" w:rsidP="00427736">
      <w:pPr>
        <w:ind w:left="100"/>
        <w:rPr>
          <w:rFonts w:ascii="Calibri" w:eastAsia="Calibri" w:hAnsi="Calibri" w:cs="Calibri"/>
          <w:sz w:val="22"/>
          <w:szCs w:val="22"/>
        </w:rPr>
      </w:pPr>
    </w:p>
    <w:p w14:paraId="56F39C91" w14:textId="0B28BEC3" w:rsidR="00427736" w:rsidRDefault="00427736" w:rsidP="00427736">
      <w:pPr>
        <w:pBdr>
          <w:top w:val="single" w:sz="12" w:space="1" w:color="auto"/>
          <w:bottom w:val="single" w:sz="12" w:space="1" w:color="auto"/>
        </w:pBdr>
        <w:ind w:left="100"/>
        <w:rPr>
          <w:rFonts w:ascii="Calibri" w:eastAsia="Calibri" w:hAnsi="Calibri" w:cs="Calibri"/>
          <w:sz w:val="22"/>
          <w:szCs w:val="22"/>
        </w:rPr>
      </w:pPr>
    </w:p>
    <w:p w14:paraId="75D9A0E2" w14:textId="6444C676" w:rsidR="00427736" w:rsidRDefault="00427736" w:rsidP="00427736">
      <w:pPr>
        <w:pBdr>
          <w:bottom w:val="single" w:sz="12" w:space="1" w:color="auto"/>
          <w:between w:val="single" w:sz="12" w:space="1" w:color="auto"/>
        </w:pBdr>
        <w:ind w:left="100"/>
        <w:rPr>
          <w:rFonts w:ascii="Calibri" w:eastAsia="Calibri" w:hAnsi="Calibri" w:cs="Calibri"/>
          <w:sz w:val="22"/>
          <w:szCs w:val="22"/>
        </w:rPr>
      </w:pPr>
    </w:p>
    <w:p w14:paraId="3D7E8CF6" w14:textId="77777777" w:rsidR="00427736" w:rsidRDefault="00427736" w:rsidP="00427736">
      <w:pPr>
        <w:pBdr>
          <w:bottom w:val="single" w:sz="12" w:space="1" w:color="auto"/>
          <w:between w:val="single" w:sz="12" w:space="1" w:color="auto"/>
        </w:pBdr>
        <w:ind w:left="100"/>
        <w:rPr>
          <w:rFonts w:ascii="Calibri" w:eastAsia="Calibri" w:hAnsi="Calibri" w:cs="Calibri"/>
          <w:sz w:val="22"/>
          <w:szCs w:val="22"/>
        </w:rPr>
      </w:pPr>
    </w:p>
    <w:p w14:paraId="70F7E0FE" w14:textId="73B2F4EE" w:rsidR="002A4780" w:rsidRDefault="002A4780">
      <w:pPr>
        <w:spacing w:line="200" w:lineRule="exact"/>
      </w:pPr>
    </w:p>
    <w:p w14:paraId="707F52E0" w14:textId="77777777" w:rsidR="002A4780" w:rsidRDefault="002A4780">
      <w:pPr>
        <w:spacing w:line="200" w:lineRule="exact"/>
      </w:pPr>
    </w:p>
    <w:p w14:paraId="5F9B5D13" w14:textId="77777777" w:rsidR="002A4780" w:rsidRDefault="002A4780">
      <w:pPr>
        <w:spacing w:before="13" w:line="260" w:lineRule="exact"/>
        <w:rPr>
          <w:sz w:val="26"/>
          <w:szCs w:val="26"/>
        </w:rPr>
      </w:pPr>
    </w:p>
    <w:p w14:paraId="2EFA5370" w14:textId="1513D097" w:rsidR="002A4780" w:rsidRDefault="00CD261D" w:rsidP="00E654CD">
      <w:pPr>
        <w:ind w:left="100"/>
        <w:rPr>
          <w:rFonts w:ascii="Calibri" w:eastAsia="Calibri" w:hAnsi="Calibri" w:cs="Calibri"/>
          <w:sz w:val="22"/>
          <w:szCs w:val="22"/>
        </w:rPr>
      </w:pPr>
      <w:r w:rsidRPr="00E654CD">
        <w:rPr>
          <w:rFonts w:ascii="Calibri" w:eastAsia="Calibri" w:hAnsi="Calibri" w:cs="Calibri"/>
          <w:b/>
          <w:spacing w:val="1"/>
          <w:sz w:val="22"/>
          <w:szCs w:val="22"/>
        </w:rPr>
        <w:t>13</w:t>
      </w:r>
      <w:r w:rsidR="00E654CD">
        <w:rPr>
          <w:rFonts w:ascii="Calibri" w:eastAsia="Calibri" w:hAnsi="Calibri" w:cs="Calibri"/>
          <w:b/>
          <w:spacing w:val="1"/>
          <w:sz w:val="22"/>
          <w:szCs w:val="22"/>
        </w:rPr>
        <w:tab/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trati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Offi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er: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t:</w:t>
      </w:r>
    </w:p>
    <w:p w14:paraId="127FA2D0" w14:textId="77777777" w:rsidR="00E654CD" w:rsidRDefault="00E654CD">
      <w:pPr>
        <w:spacing w:line="220" w:lineRule="exact"/>
        <w:ind w:left="100"/>
        <w:rPr>
          <w:rFonts w:ascii="Calibri" w:eastAsia="Calibri" w:hAnsi="Calibri" w:cs="Calibri"/>
          <w:position w:val="1"/>
          <w:sz w:val="22"/>
          <w:szCs w:val="22"/>
        </w:rPr>
      </w:pPr>
    </w:p>
    <w:p w14:paraId="545FC22F" w14:textId="3435E42F" w:rsidR="002A4780" w:rsidRDefault="00CD261D">
      <w:pPr>
        <w:spacing w:line="22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stituti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ss:</w:t>
      </w:r>
    </w:p>
    <w:p w14:paraId="78A95E63" w14:textId="77777777" w:rsidR="002A4780" w:rsidRDefault="002A4780">
      <w:pPr>
        <w:spacing w:line="200" w:lineRule="exact"/>
      </w:pPr>
    </w:p>
    <w:p w14:paraId="1496E997" w14:textId="77777777" w:rsidR="002A4780" w:rsidRDefault="002A4780">
      <w:pPr>
        <w:spacing w:line="200" w:lineRule="exact"/>
      </w:pPr>
    </w:p>
    <w:p w14:paraId="7C8BEF70" w14:textId="77777777" w:rsidR="002A4780" w:rsidRDefault="002A4780">
      <w:pPr>
        <w:spacing w:line="200" w:lineRule="exact"/>
      </w:pPr>
    </w:p>
    <w:p w14:paraId="1F6D94A0" w14:textId="77777777" w:rsidR="002A4780" w:rsidRDefault="002A4780">
      <w:pPr>
        <w:spacing w:line="200" w:lineRule="exact"/>
      </w:pPr>
    </w:p>
    <w:p w14:paraId="49EB7832" w14:textId="77777777" w:rsidR="002A4780" w:rsidRDefault="002A4780">
      <w:pPr>
        <w:spacing w:line="200" w:lineRule="exact"/>
      </w:pPr>
    </w:p>
    <w:p w14:paraId="696EE73C" w14:textId="77777777" w:rsidR="002A4780" w:rsidRDefault="002A4780">
      <w:pPr>
        <w:spacing w:before="18" w:line="240" w:lineRule="exact"/>
        <w:rPr>
          <w:sz w:val="24"/>
          <w:szCs w:val="24"/>
        </w:rPr>
      </w:pPr>
    </w:p>
    <w:p w14:paraId="5EA9D72A" w14:textId="77777777" w:rsidR="002A4780" w:rsidRDefault="00CD261D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l:</w:t>
      </w:r>
    </w:p>
    <w:p w14:paraId="34B05574" w14:textId="77777777" w:rsidR="002A4780" w:rsidRDefault="002A4780">
      <w:pPr>
        <w:spacing w:line="240" w:lineRule="exact"/>
        <w:rPr>
          <w:sz w:val="24"/>
          <w:szCs w:val="24"/>
        </w:rPr>
      </w:pPr>
    </w:p>
    <w:p w14:paraId="6BCB0BE5" w14:textId="77777777" w:rsidR="002A4780" w:rsidRDefault="00CD261D">
      <w:pPr>
        <w:spacing w:line="453" w:lineRule="auto"/>
        <w:ind w:left="100" w:right="400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x:                                                                              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E-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: S</w:t>
      </w:r>
      <w:r>
        <w:rPr>
          <w:rFonts w:ascii="Calibri" w:eastAsia="Calibri" w:hAnsi="Calibri" w:cs="Calibri"/>
          <w:spacing w:val="-1"/>
          <w:sz w:val="22"/>
          <w:szCs w:val="22"/>
        </w:rPr>
        <w:t>ign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                                                                    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</w:t>
      </w:r>
    </w:p>
    <w:p w14:paraId="3C424E07" w14:textId="3D015FB4" w:rsidR="002A4780" w:rsidRDefault="00CD261D" w:rsidP="00B04DE7">
      <w:pPr>
        <w:spacing w:before="30"/>
        <w:ind w:left="100"/>
        <w:rPr>
          <w:rFonts w:ascii="Calibri" w:eastAsia="Calibri" w:hAnsi="Calibri" w:cs="Calibri"/>
          <w:sz w:val="22"/>
          <w:szCs w:val="22"/>
        </w:rPr>
      </w:pPr>
      <w:r w:rsidRPr="00B04DE7">
        <w:rPr>
          <w:rFonts w:ascii="Calibri" w:eastAsia="Calibri" w:hAnsi="Calibri" w:cs="Calibri"/>
          <w:b/>
          <w:spacing w:val="1"/>
          <w:sz w:val="22"/>
          <w:szCs w:val="22"/>
        </w:rPr>
        <w:t>14</w:t>
      </w:r>
      <w:r w:rsidR="00B04DE7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Accepta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lat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</w:p>
    <w:p w14:paraId="56B83603" w14:textId="77777777" w:rsidR="002A4780" w:rsidRDefault="002A4780">
      <w:pPr>
        <w:spacing w:before="7" w:line="260" w:lineRule="exact"/>
        <w:rPr>
          <w:sz w:val="26"/>
          <w:szCs w:val="26"/>
        </w:rPr>
      </w:pPr>
    </w:p>
    <w:p w14:paraId="73FCF843" w14:textId="77777777" w:rsidR="002A4780" w:rsidRDefault="00CD261D">
      <w:pPr>
        <w:ind w:left="100" w:right="73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ead 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arch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ward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successfu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, 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</w:p>
    <w:p w14:paraId="4ACD271D" w14:textId="77777777" w:rsidR="002A4780" w:rsidRDefault="002A4780">
      <w:pPr>
        <w:spacing w:line="200" w:lineRule="exact"/>
      </w:pPr>
    </w:p>
    <w:p w14:paraId="3B625848" w14:textId="77777777" w:rsidR="002A4780" w:rsidRDefault="002A4780">
      <w:pPr>
        <w:spacing w:line="200" w:lineRule="exact"/>
      </w:pPr>
    </w:p>
    <w:p w14:paraId="46E18657" w14:textId="77777777" w:rsidR="002A4780" w:rsidRDefault="002A4780">
      <w:pPr>
        <w:spacing w:line="200" w:lineRule="exact"/>
      </w:pPr>
    </w:p>
    <w:p w14:paraId="54EB9CAF" w14:textId="77777777" w:rsidR="002A4780" w:rsidRDefault="002A4780">
      <w:pPr>
        <w:spacing w:before="6" w:line="200" w:lineRule="exact"/>
      </w:pPr>
    </w:p>
    <w:p w14:paraId="6DE6C0AF" w14:textId="30DFBA22" w:rsidR="002A4780" w:rsidRDefault="00CD261D">
      <w:pPr>
        <w:spacing w:line="480" w:lineRule="auto"/>
        <w:ind w:left="100" w:right="2139"/>
        <w:rPr>
          <w:rFonts w:ascii="Calibri" w:eastAsia="Calibri" w:hAnsi="Calibri" w:cs="Calibri"/>
          <w:sz w:val="22"/>
          <w:szCs w:val="22"/>
        </w:rPr>
        <w:sectPr w:rsidR="002A4780">
          <w:pgSz w:w="11920" w:h="16840"/>
          <w:pgMar w:top="1280" w:right="1480" w:bottom="280" w:left="1340" w:header="156" w:footer="1002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ign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 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t:</w:t>
      </w:r>
      <w:r w:rsidR="00F86F43">
        <w:rPr>
          <w:rFonts w:ascii="Calibri" w:eastAsia="Calibri" w:hAnsi="Calibri" w:cs="Calibri"/>
          <w:spacing w:val="1"/>
          <w:sz w:val="22"/>
          <w:szCs w:val="22"/>
        </w:rPr>
        <w:t xml:space="preserve"> ___________________________________________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 w:rsidR="00F86F43">
        <w:rPr>
          <w:rFonts w:ascii="Calibri" w:eastAsia="Calibri" w:hAnsi="Calibri" w:cs="Calibri"/>
          <w:sz w:val="22"/>
          <w:szCs w:val="22"/>
        </w:rPr>
        <w:t>:</w:t>
      </w:r>
      <w:r w:rsidR="00F86F43">
        <w:rPr>
          <w:rFonts w:ascii="Calibri" w:eastAsia="Calibri" w:hAnsi="Calibri" w:cs="Calibri"/>
          <w:sz w:val="22"/>
          <w:szCs w:val="22"/>
        </w:rPr>
        <w:tab/>
      </w:r>
      <w:r w:rsidR="00F86F43">
        <w:rPr>
          <w:rFonts w:ascii="Calibri" w:eastAsia="Calibri" w:hAnsi="Calibri" w:cs="Calibri"/>
          <w:sz w:val="22"/>
          <w:szCs w:val="22"/>
        </w:rPr>
        <w:tab/>
      </w:r>
      <w:r w:rsidR="00F86F43">
        <w:rPr>
          <w:rFonts w:ascii="Calibri" w:eastAsia="Calibri" w:hAnsi="Calibri" w:cs="Calibri"/>
          <w:sz w:val="22"/>
          <w:szCs w:val="22"/>
        </w:rPr>
        <w:tab/>
        <w:t>____________________________</w:t>
      </w:r>
    </w:p>
    <w:p w14:paraId="487AF4FB" w14:textId="77777777" w:rsidR="002A4780" w:rsidRDefault="002A4780">
      <w:pPr>
        <w:spacing w:before="2" w:line="140" w:lineRule="exact"/>
        <w:rPr>
          <w:sz w:val="14"/>
          <w:szCs w:val="14"/>
        </w:rPr>
      </w:pPr>
    </w:p>
    <w:p w14:paraId="30152151" w14:textId="2CF05D47" w:rsidR="002A4780" w:rsidRDefault="002A4780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</w:p>
    <w:p w14:paraId="1C37400A" w14:textId="0EA091E8" w:rsidR="00B04DE7" w:rsidRDefault="00B04DE7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</w:p>
    <w:p w14:paraId="410A35B1" w14:textId="77777777" w:rsidR="00B04DE7" w:rsidRDefault="00B04DE7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</w:p>
    <w:p w14:paraId="35ABFBFD" w14:textId="77777777" w:rsidR="002A4780" w:rsidRDefault="002A4780">
      <w:pPr>
        <w:spacing w:line="240" w:lineRule="exact"/>
        <w:rPr>
          <w:sz w:val="24"/>
          <w:szCs w:val="24"/>
        </w:rPr>
      </w:pPr>
    </w:p>
    <w:p w14:paraId="21EEF167" w14:textId="77777777" w:rsidR="002A4780" w:rsidRPr="00B04DE7" w:rsidRDefault="00CD261D" w:rsidP="00B04DE7">
      <w:pPr>
        <w:spacing w:line="260" w:lineRule="exact"/>
        <w:ind w:left="100"/>
        <w:jc w:val="center"/>
        <w:rPr>
          <w:rFonts w:ascii="Calibri" w:eastAsia="Calibri" w:hAnsi="Calibri" w:cs="Calibri"/>
          <w:sz w:val="22"/>
          <w:szCs w:val="22"/>
          <w:u w:val="single"/>
        </w:rPr>
      </w:pPr>
      <w:r w:rsidRPr="00B04DE7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B</w:t>
      </w:r>
      <w:r w:rsidRPr="00B04DE7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SSV</w:t>
      </w:r>
      <w:r w:rsidRPr="00B04DE7">
        <w:rPr>
          <w:rFonts w:ascii="Calibri" w:eastAsia="Calibri" w:hAnsi="Calibri" w:cs="Calibri"/>
          <w:b/>
          <w:sz w:val="22"/>
          <w:szCs w:val="22"/>
          <w:u w:val="single"/>
        </w:rPr>
        <w:t xml:space="preserve">D </w:t>
      </w:r>
      <w:r w:rsidRPr="00B04DE7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R</w:t>
      </w:r>
      <w:r w:rsidRPr="00B04DE7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e</w:t>
      </w:r>
      <w:r w:rsidRPr="00B04DE7">
        <w:rPr>
          <w:rFonts w:ascii="Calibri" w:eastAsia="Calibri" w:hAnsi="Calibri" w:cs="Calibri"/>
          <w:b/>
          <w:sz w:val="22"/>
          <w:szCs w:val="22"/>
          <w:u w:val="single"/>
        </w:rPr>
        <w:t>s</w:t>
      </w:r>
      <w:r w:rsidRPr="00B04DE7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ea</w:t>
      </w:r>
      <w:r w:rsidRPr="00B04DE7">
        <w:rPr>
          <w:rFonts w:ascii="Calibri" w:eastAsia="Calibri" w:hAnsi="Calibri" w:cs="Calibri"/>
          <w:b/>
          <w:spacing w:val="-2"/>
          <w:sz w:val="22"/>
          <w:szCs w:val="22"/>
          <w:u w:val="single"/>
        </w:rPr>
        <w:t>r</w:t>
      </w:r>
      <w:r w:rsidRPr="00B04DE7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c</w:t>
      </w:r>
      <w:r w:rsidRPr="00B04DE7">
        <w:rPr>
          <w:rFonts w:ascii="Calibri" w:eastAsia="Calibri" w:hAnsi="Calibri" w:cs="Calibri"/>
          <w:b/>
          <w:sz w:val="22"/>
          <w:szCs w:val="22"/>
          <w:u w:val="single"/>
        </w:rPr>
        <w:t>h</w:t>
      </w:r>
      <w:r w:rsidRPr="00B04DE7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 xml:space="preserve"> A</w:t>
      </w:r>
      <w:r w:rsidRPr="00B04DE7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w</w:t>
      </w:r>
      <w:r w:rsidRPr="00B04DE7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a</w:t>
      </w:r>
      <w:r w:rsidRPr="00B04DE7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r</w:t>
      </w:r>
      <w:r w:rsidRPr="00B04DE7">
        <w:rPr>
          <w:rFonts w:ascii="Calibri" w:eastAsia="Calibri" w:hAnsi="Calibri" w:cs="Calibri"/>
          <w:b/>
          <w:sz w:val="22"/>
          <w:szCs w:val="22"/>
          <w:u w:val="single"/>
        </w:rPr>
        <w:t>d</w:t>
      </w:r>
      <w:r w:rsidRPr="00B04DE7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 xml:space="preserve"> </w:t>
      </w:r>
      <w:r w:rsidRPr="00B04DE7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A</w:t>
      </w:r>
      <w:r w:rsidRPr="00B04DE7">
        <w:rPr>
          <w:rFonts w:ascii="Calibri" w:eastAsia="Calibri" w:hAnsi="Calibri" w:cs="Calibri"/>
          <w:b/>
          <w:spacing w:val="-3"/>
          <w:sz w:val="22"/>
          <w:szCs w:val="22"/>
          <w:u w:val="single"/>
        </w:rPr>
        <w:t>p</w:t>
      </w:r>
      <w:r w:rsidRPr="00B04DE7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p</w:t>
      </w:r>
      <w:r w:rsidRPr="00B04DE7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lic</w:t>
      </w:r>
      <w:r w:rsidRPr="00B04DE7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a</w:t>
      </w:r>
      <w:r w:rsidRPr="00B04DE7">
        <w:rPr>
          <w:rFonts w:ascii="Calibri" w:eastAsia="Calibri" w:hAnsi="Calibri" w:cs="Calibri"/>
          <w:b/>
          <w:spacing w:val="-2"/>
          <w:sz w:val="22"/>
          <w:szCs w:val="22"/>
          <w:u w:val="single"/>
        </w:rPr>
        <w:t>t</w:t>
      </w:r>
      <w:r w:rsidRPr="00B04DE7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i</w:t>
      </w:r>
      <w:r w:rsidRPr="00B04DE7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o</w:t>
      </w:r>
      <w:r w:rsidRPr="00B04DE7">
        <w:rPr>
          <w:rFonts w:ascii="Calibri" w:eastAsia="Calibri" w:hAnsi="Calibri" w:cs="Calibri"/>
          <w:b/>
          <w:sz w:val="22"/>
          <w:szCs w:val="22"/>
          <w:u w:val="single"/>
        </w:rPr>
        <w:t>n</w:t>
      </w:r>
      <w:r w:rsidRPr="00B04DE7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 xml:space="preserve"> </w:t>
      </w:r>
      <w:r w:rsidRPr="00B04DE7">
        <w:rPr>
          <w:rFonts w:ascii="Calibri" w:eastAsia="Calibri" w:hAnsi="Calibri" w:cs="Calibri"/>
          <w:b/>
          <w:sz w:val="22"/>
          <w:szCs w:val="22"/>
          <w:u w:val="single"/>
        </w:rPr>
        <w:t>F</w:t>
      </w:r>
      <w:r w:rsidRPr="00B04DE7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o</w:t>
      </w:r>
      <w:r w:rsidRPr="00B04DE7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r</w:t>
      </w:r>
      <w:r w:rsidRPr="00B04DE7">
        <w:rPr>
          <w:rFonts w:ascii="Calibri" w:eastAsia="Calibri" w:hAnsi="Calibri" w:cs="Calibri"/>
          <w:b/>
          <w:sz w:val="22"/>
          <w:szCs w:val="22"/>
          <w:u w:val="single"/>
        </w:rPr>
        <w:t>m</w:t>
      </w:r>
    </w:p>
    <w:p w14:paraId="66AFC3BF" w14:textId="77777777" w:rsidR="002A4780" w:rsidRDefault="002A4780">
      <w:pPr>
        <w:spacing w:before="8" w:line="220" w:lineRule="exact"/>
        <w:rPr>
          <w:sz w:val="22"/>
          <w:szCs w:val="22"/>
        </w:rPr>
      </w:pPr>
    </w:p>
    <w:p w14:paraId="7FF57397" w14:textId="77777777" w:rsidR="002A4780" w:rsidRDefault="00CD261D">
      <w:pPr>
        <w:spacing w:before="16" w:line="260" w:lineRule="exact"/>
        <w:ind w:right="117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</w:t>
      </w:r>
    </w:p>
    <w:p w14:paraId="066055B4" w14:textId="77777777" w:rsidR="002A4780" w:rsidRDefault="002A4780">
      <w:pPr>
        <w:spacing w:line="200" w:lineRule="exact"/>
      </w:pPr>
    </w:p>
    <w:p w14:paraId="38C498F5" w14:textId="77777777" w:rsidR="002A4780" w:rsidRDefault="002A4780">
      <w:pPr>
        <w:spacing w:before="14" w:line="280" w:lineRule="exact"/>
        <w:rPr>
          <w:sz w:val="28"/>
          <w:szCs w:val="28"/>
        </w:rPr>
      </w:pPr>
    </w:p>
    <w:p w14:paraId="692CBC2E" w14:textId="24CD0EA9" w:rsidR="002A4780" w:rsidRDefault="00CD261D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ate’s 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 w:rsidR="00F86F43">
        <w:rPr>
          <w:rFonts w:ascii="Calibri" w:eastAsia="Calibri" w:hAnsi="Calibri" w:cs="Calibri"/>
          <w:sz w:val="22"/>
          <w:szCs w:val="22"/>
        </w:rPr>
        <w:t>: _____________________________________________________</w:t>
      </w:r>
    </w:p>
    <w:p w14:paraId="743C0DFE" w14:textId="77777777" w:rsidR="002A4780" w:rsidRDefault="00CD261D">
      <w:pPr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full,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ame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t)</w:t>
      </w:r>
    </w:p>
    <w:p w14:paraId="3EF1CEF2" w14:textId="77777777" w:rsidR="002A4780" w:rsidRDefault="002A4780">
      <w:pPr>
        <w:spacing w:before="8" w:line="120" w:lineRule="exact"/>
        <w:rPr>
          <w:sz w:val="13"/>
          <w:szCs w:val="13"/>
        </w:rPr>
      </w:pPr>
    </w:p>
    <w:p w14:paraId="5D9CF58D" w14:textId="77777777" w:rsidR="002A4780" w:rsidRDefault="002A4780">
      <w:pPr>
        <w:spacing w:line="200" w:lineRule="exact"/>
      </w:pPr>
    </w:p>
    <w:p w14:paraId="698501AE" w14:textId="77777777" w:rsidR="002A4780" w:rsidRDefault="002A4780">
      <w:pPr>
        <w:spacing w:line="200" w:lineRule="exact"/>
      </w:pPr>
    </w:p>
    <w:p w14:paraId="2E9E59C9" w14:textId="77777777" w:rsidR="002A4780" w:rsidRDefault="00CD261D">
      <w:pPr>
        <w:spacing w:line="276" w:lineRule="auto"/>
        <w:ind w:left="100" w:right="17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 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Head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 with 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 xml:space="preserve">she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ward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 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SS</w:t>
      </w:r>
      <w:r>
        <w:rPr>
          <w:rFonts w:ascii="Calibri" w:eastAsia="Calibri" w:hAnsi="Calibri" w:cs="Calibri"/>
          <w:sz w:val="22"/>
          <w:szCs w:val="22"/>
        </w:rPr>
        <w:t>VD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cre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 w:rsidR="009F552B">
        <w:rPr>
          <w:rFonts w:ascii="Calibri" w:eastAsia="Calibri" w:hAnsi="Calibri" w:cs="Calibri"/>
          <w:spacing w:val="1"/>
          <w:sz w:val="22"/>
          <w:szCs w:val="22"/>
        </w:rPr>
        <w:t>(see website for current email address)</w:t>
      </w:r>
    </w:p>
    <w:p w14:paraId="0BE74B3D" w14:textId="77777777" w:rsidR="002A4780" w:rsidRDefault="002A4780">
      <w:pPr>
        <w:spacing w:line="200" w:lineRule="exact"/>
      </w:pPr>
    </w:p>
    <w:p w14:paraId="433E271F" w14:textId="77777777" w:rsidR="002A4780" w:rsidRDefault="002A4780">
      <w:pPr>
        <w:spacing w:before="3" w:line="260" w:lineRule="exact"/>
        <w:rPr>
          <w:sz w:val="26"/>
          <w:szCs w:val="26"/>
        </w:rPr>
      </w:pPr>
    </w:p>
    <w:p w14:paraId="426FA06F" w14:textId="77777777" w:rsidR="002A4780" w:rsidRDefault="00CD261D">
      <w:pPr>
        <w:ind w:left="100" w:right="61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 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z w:val="22"/>
          <w:szCs w:val="22"/>
        </w:rPr>
        <w:t>f 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 xml:space="preserve">t.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ca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 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lied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VD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ritten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s:</w:t>
      </w:r>
    </w:p>
    <w:p w14:paraId="4F6AA9CD" w14:textId="77777777" w:rsidR="002A4780" w:rsidRDefault="002A4780">
      <w:pPr>
        <w:spacing w:before="9" w:line="260" w:lineRule="exact"/>
        <w:rPr>
          <w:sz w:val="26"/>
          <w:szCs w:val="26"/>
        </w:rPr>
      </w:pPr>
    </w:p>
    <w:p w14:paraId="213973F4" w14:textId="74D61E7B" w:rsidR="002A4780" w:rsidRDefault="00CD261D" w:rsidP="00B04DE7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</w:t>
      </w:r>
      <w:r w:rsidR="00B04DE7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ate’s 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entif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suita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Award</w:t>
      </w:r>
    </w:p>
    <w:p w14:paraId="34221D53" w14:textId="77777777" w:rsidR="002A4780" w:rsidRDefault="002A4780">
      <w:pPr>
        <w:spacing w:line="200" w:lineRule="exact"/>
      </w:pPr>
    </w:p>
    <w:p w14:paraId="1BCBD026" w14:textId="77777777" w:rsidR="002A4780" w:rsidRDefault="002A4780">
      <w:pPr>
        <w:spacing w:line="200" w:lineRule="exact"/>
      </w:pPr>
    </w:p>
    <w:p w14:paraId="74FCF0DB" w14:textId="77777777" w:rsidR="002A4780" w:rsidRDefault="002A4780">
      <w:pPr>
        <w:spacing w:line="200" w:lineRule="exact"/>
      </w:pPr>
    </w:p>
    <w:p w14:paraId="26B10476" w14:textId="77777777" w:rsidR="002A4780" w:rsidRDefault="002A4780">
      <w:pPr>
        <w:spacing w:before="7" w:line="200" w:lineRule="exact"/>
      </w:pPr>
    </w:p>
    <w:p w14:paraId="0682A9EB" w14:textId="51A4809F" w:rsidR="002A4780" w:rsidRDefault="00CD261D" w:rsidP="00F86F43">
      <w:pPr>
        <w:ind w:left="715" w:hanging="61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</w:t>
      </w:r>
      <w:r w:rsidR="00B04DE7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</w:p>
    <w:p w14:paraId="5DBD4DBF" w14:textId="77777777" w:rsidR="002A4780" w:rsidRDefault="002A4780">
      <w:pPr>
        <w:spacing w:line="200" w:lineRule="exact"/>
      </w:pPr>
    </w:p>
    <w:p w14:paraId="425C8D20" w14:textId="77777777" w:rsidR="002A4780" w:rsidRDefault="002A4780">
      <w:pPr>
        <w:spacing w:line="200" w:lineRule="exact"/>
      </w:pPr>
    </w:p>
    <w:p w14:paraId="739EDE50" w14:textId="77777777" w:rsidR="002A4780" w:rsidRDefault="002A4780">
      <w:pPr>
        <w:spacing w:line="200" w:lineRule="exact"/>
      </w:pPr>
    </w:p>
    <w:p w14:paraId="30C38D2A" w14:textId="77777777" w:rsidR="002A4780" w:rsidRDefault="002A4780">
      <w:pPr>
        <w:spacing w:before="4" w:line="200" w:lineRule="exact"/>
      </w:pPr>
    </w:p>
    <w:p w14:paraId="39261F7B" w14:textId="77777777" w:rsidR="00B04DE7" w:rsidRDefault="00CD261D" w:rsidP="00B04DE7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</w:t>
      </w:r>
      <w:r w:rsidR="00B04DE7">
        <w:rPr>
          <w:rFonts w:ascii="Calibri" w:eastAsia="Calibri" w:hAnsi="Calibri" w:cs="Calibri"/>
          <w:sz w:val="22"/>
          <w:szCs w:val="22"/>
        </w:rPr>
        <w:tab/>
      </w:r>
    </w:p>
    <w:p w14:paraId="3D5E981B" w14:textId="77777777" w:rsidR="00B04DE7" w:rsidRDefault="00B04DE7" w:rsidP="00B04DE7">
      <w:pPr>
        <w:ind w:left="100"/>
        <w:rPr>
          <w:rFonts w:ascii="Calibri" w:eastAsia="Calibri" w:hAnsi="Calibri" w:cs="Calibri"/>
          <w:spacing w:val="-1"/>
          <w:sz w:val="22"/>
          <w:szCs w:val="22"/>
        </w:rPr>
      </w:pPr>
    </w:p>
    <w:p w14:paraId="1F90EB85" w14:textId="069280A9" w:rsidR="002A4780" w:rsidRDefault="00CD261D" w:rsidP="00B04DE7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ead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</w:p>
    <w:p w14:paraId="15A8201D" w14:textId="77777777" w:rsidR="002A4780" w:rsidRDefault="002A4780">
      <w:pPr>
        <w:spacing w:before="11" w:line="260" w:lineRule="exact"/>
        <w:rPr>
          <w:sz w:val="26"/>
          <w:szCs w:val="26"/>
        </w:rPr>
      </w:pPr>
    </w:p>
    <w:p w14:paraId="6DE4C75B" w14:textId="77777777" w:rsidR="002A4780" w:rsidRDefault="00CD261D">
      <w:pPr>
        <w:spacing w:line="454" w:lineRule="auto"/>
        <w:ind w:left="100" w:right="737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t: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stituti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ss:</w:t>
      </w:r>
    </w:p>
    <w:p w14:paraId="7CC0F18E" w14:textId="77777777" w:rsidR="002A4780" w:rsidRDefault="002A4780">
      <w:pPr>
        <w:spacing w:line="200" w:lineRule="exact"/>
      </w:pPr>
    </w:p>
    <w:p w14:paraId="10FFCC66" w14:textId="77777777" w:rsidR="002A4780" w:rsidRDefault="002A4780">
      <w:pPr>
        <w:spacing w:line="200" w:lineRule="exact"/>
      </w:pPr>
    </w:p>
    <w:p w14:paraId="4051299D" w14:textId="77777777" w:rsidR="002A4780" w:rsidRDefault="002A4780">
      <w:pPr>
        <w:spacing w:line="200" w:lineRule="exact"/>
      </w:pPr>
    </w:p>
    <w:p w14:paraId="04B64D99" w14:textId="77777777" w:rsidR="002A4780" w:rsidRDefault="002A4780">
      <w:pPr>
        <w:spacing w:line="200" w:lineRule="exact"/>
      </w:pPr>
    </w:p>
    <w:p w14:paraId="60CB86B9" w14:textId="77777777" w:rsidR="002A4780" w:rsidRDefault="002A4780">
      <w:pPr>
        <w:spacing w:before="18" w:line="200" w:lineRule="exact"/>
      </w:pPr>
    </w:p>
    <w:p w14:paraId="7AFC647C" w14:textId="77777777" w:rsidR="002A4780" w:rsidRDefault="00CD261D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l:</w:t>
      </w:r>
    </w:p>
    <w:p w14:paraId="3FA7DDDC" w14:textId="77777777" w:rsidR="002A4780" w:rsidRDefault="002A4780">
      <w:pPr>
        <w:spacing w:line="240" w:lineRule="exact"/>
        <w:rPr>
          <w:sz w:val="24"/>
          <w:szCs w:val="24"/>
        </w:rPr>
      </w:pPr>
    </w:p>
    <w:p w14:paraId="25F721A8" w14:textId="77777777" w:rsidR="002A4780" w:rsidRDefault="00CD261D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x:                                                                              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E-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14D2F09E" w14:textId="77777777" w:rsidR="002A4780" w:rsidRDefault="002A4780">
      <w:pPr>
        <w:spacing w:before="7" w:line="100" w:lineRule="exact"/>
        <w:rPr>
          <w:sz w:val="10"/>
          <w:szCs w:val="10"/>
        </w:rPr>
      </w:pPr>
    </w:p>
    <w:p w14:paraId="7B6594EB" w14:textId="77777777" w:rsidR="002A4780" w:rsidRDefault="002A4780">
      <w:pPr>
        <w:spacing w:line="200" w:lineRule="exact"/>
      </w:pPr>
    </w:p>
    <w:p w14:paraId="030EEC11" w14:textId="77777777" w:rsidR="002A4780" w:rsidRDefault="002A4780">
      <w:pPr>
        <w:spacing w:line="200" w:lineRule="exact"/>
      </w:pPr>
    </w:p>
    <w:p w14:paraId="6E8302D8" w14:textId="77777777" w:rsidR="002A4780" w:rsidRDefault="00CD261D">
      <w:pPr>
        <w:ind w:left="100" w:right="20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 bei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 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succe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 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310FAEE" w14:textId="77777777" w:rsidR="002A4780" w:rsidRDefault="002A4780">
      <w:pPr>
        <w:spacing w:before="6" w:line="120" w:lineRule="exact"/>
        <w:rPr>
          <w:sz w:val="13"/>
          <w:szCs w:val="13"/>
        </w:rPr>
      </w:pPr>
    </w:p>
    <w:p w14:paraId="2D773A94" w14:textId="77777777" w:rsidR="002A4780" w:rsidRDefault="002A4780">
      <w:pPr>
        <w:spacing w:line="200" w:lineRule="exact"/>
      </w:pPr>
    </w:p>
    <w:p w14:paraId="520F097F" w14:textId="77777777" w:rsidR="002A4780" w:rsidRDefault="002A4780">
      <w:pPr>
        <w:spacing w:line="200" w:lineRule="exact"/>
      </w:pPr>
    </w:p>
    <w:p w14:paraId="25EC1CCA" w14:textId="7366D1B7" w:rsidR="002A4780" w:rsidRDefault="00CD261D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ign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 w:rsidR="00F86F43">
        <w:rPr>
          <w:rFonts w:ascii="Calibri" w:eastAsia="Calibri" w:hAnsi="Calibri" w:cs="Calibri"/>
          <w:sz w:val="22"/>
          <w:szCs w:val="22"/>
        </w:rPr>
        <w:t xml:space="preserve">: __________________________________________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 w:rsidR="00F86F43">
        <w:rPr>
          <w:rFonts w:ascii="Calibri" w:eastAsia="Calibri" w:hAnsi="Calibri" w:cs="Calibri"/>
          <w:sz w:val="22"/>
          <w:szCs w:val="22"/>
        </w:rPr>
        <w:t>: _________________________</w:t>
      </w:r>
    </w:p>
    <w:sectPr w:rsidR="002A4780">
      <w:pgSz w:w="11920" w:h="16840"/>
      <w:pgMar w:top="1280" w:right="1320" w:bottom="280" w:left="1340" w:header="156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4FB57" w14:textId="77777777" w:rsidR="006E1DE3" w:rsidRDefault="006E1DE3">
      <w:r>
        <w:separator/>
      </w:r>
    </w:p>
  </w:endnote>
  <w:endnote w:type="continuationSeparator" w:id="0">
    <w:p w14:paraId="3A8F66AF" w14:textId="77777777" w:rsidR="006E1DE3" w:rsidRDefault="006E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F044" w14:textId="632378AA" w:rsidR="002A4780" w:rsidRPr="00A90F97" w:rsidRDefault="00FF0FDF">
    <w:pPr>
      <w:spacing w:line="200" w:lineRule="exact"/>
      <w:rPr>
        <w:lang w:val="en-GB"/>
      </w:rPr>
    </w:pPr>
    <w:r>
      <w:rPr>
        <w:lang w:val="en-GB"/>
      </w:rPr>
      <w:t>June</w:t>
    </w:r>
    <w:r w:rsidR="00A90F97">
      <w:rPr>
        <w:lang w:val="en-GB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60D3F" w14:textId="77777777" w:rsidR="006E1DE3" w:rsidRDefault="006E1DE3">
      <w:r>
        <w:separator/>
      </w:r>
    </w:p>
  </w:footnote>
  <w:footnote w:type="continuationSeparator" w:id="0">
    <w:p w14:paraId="362548B4" w14:textId="77777777" w:rsidR="006E1DE3" w:rsidRDefault="006E1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FEC3E" w14:textId="652D5B71" w:rsidR="002A4780" w:rsidRDefault="00546D19">
    <w:pPr>
      <w:spacing w:line="200" w:lineRule="exac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19FBDC" wp14:editId="34A35D7E">
          <wp:simplePos x="0" y="0"/>
          <wp:positionH relativeFrom="margin">
            <wp:align>center</wp:align>
          </wp:positionH>
          <wp:positionV relativeFrom="paragraph">
            <wp:posOffset>300990</wp:posOffset>
          </wp:positionV>
          <wp:extent cx="2045022" cy="1008000"/>
          <wp:effectExtent l="0" t="0" r="0" b="1905"/>
          <wp:wrapTight wrapText="bothSides">
            <wp:wrapPolygon edited="0">
              <wp:start x="2012" y="0"/>
              <wp:lineTo x="1409" y="1633"/>
              <wp:lineTo x="0" y="6125"/>
              <wp:lineTo x="0" y="17558"/>
              <wp:lineTo x="402" y="19599"/>
              <wp:lineTo x="1207" y="21233"/>
              <wp:lineTo x="3421" y="21233"/>
              <wp:lineTo x="21332" y="20008"/>
              <wp:lineTo x="21332" y="15108"/>
              <wp:lineTo x="14288" y="13066"/>
              <wp:lineTo x="15093" y="9391"/>
              <wp:lineTo x="13684" y="8575"/>
              <wp:lineTo x="4427" y="6533"/>
              <wp:lineTo x="3622" y="0"/>
              <wp:lineTo x="201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 bssv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022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8D724D"/>
    <w:multiLevelType w:val="multilevel"/>
    <w:tmpl w:val="96E0748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80"/>
    <w:rsid w:val="00043614"/>
    <w:rsid w:val="00104BC0"/>
    <w:rsid w:val="0019390E"/>
    <w:rsid w:val="00212C30"/>
    <w:rsid w:val="00225528"/>
    <w:rsid w:val="0023012E"/>
    <w:rsid w:val="00236FEE"/>
    <w:rsid w:val="002A4780"/>
    <w:rsid w:val="002B360E"/>
    <w:rsid w:val="003137C1"/>
    <w:rsid w:val="00313C81"/>
    <w:rsid w:val="00427736"/>
    <w:rsid w:val="004503A6"/>
    <w:rsid w:val="004C0863"/>
    <w:rsid w:val="00546D19"/>
    <w:rsid w:val="006E1DE3"/>
    <w:rsid w:val="00732675"/>
    <w:rsid w:val="00954030"/>
    <w:rsid w:val="009D6A87"/>
    <w:rsid w:val="009F552B"/>
    <w:rsid w:val="00A90F97"/>
    <w:rsid w:val="00B04DE7"/>
    <w:rsid w:val="00B849E5"/>
    <w:rsid w:val="00CD261D"/>
    <w:rsid w:val="00D029A7"/>
    <w:rsid w:val="00E61CDF"/>
    <w:rsid w:val="00E654CD"/>
    <w:rsid w:val="00F86F43"/>
    <w:rsid w:val="00FF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B83B52"/>
  <w15:docId w15:val="{6E7F1200-047B-4338-A47A-7ED19883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436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614"/>
  </w:style>
  <w:style w:type="paragraph" w:styleId="Footer">
    <w:name w:val="footer"/>
    <w:basedOn w:val="Normal"/>
    <w:link w:val="FooterChar"/>
    <w:uiPriority w:val="99"/>
    <w:unhideWhenUsed/>
    <w:rsid w:val="000436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614"/>
  </w:style>
  <w:style w:type="paragraph" w:styleId="BalloonText">
    <w:name w:val="Balloon Text"/>
    <w:basedOn w:val="Normal"/>
    <w:link w:val="BalloonTextChar"/>
    <w:uiPriority w:val="99"/>
    <w:semiHidden/>
    <w:unhideWhenUsed/>
    <w:rsid w:val="0004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D862C60D8C14FA1D3FF68E37653CB" ma:contentTypeVersion="8" ma:contentTypeDescription="Create a new document." ma:contentTypeScope="" ma:versionID="bc84f7094e20b97c89105ad4c8018e77">
  <xsd:schema xmlns:xsd="http://www.w3.org/2001/XMLSchema" xmlns:xs="http://www.w3.org/2001/XMLSchema" xmlns:p="http://schemas.microsoft.com/office/2006/metadata/properties" xmlns:ns2="2bf6eda1-ef8a-43cf-a335-80ee48daaf9c" xmlns:ns3="f7329bc6-0087-49a4-a4bc-5f02a5bb6047" targetNamespace="http://schemas.microsoft.com/office/2006/metadata/properties" ma:root="true" ma:fieldsID="0aaf1c1bfb46046bffd303e7324ff08d" ns2:_="" ns3:_="">
    <xsd:import namespace="2bf6eda1-ef8a-43cf-a335-80ee48daaf9c"/>
    <xsd:import namespace="f7329bc6-0087-49a4-a4bc-5f02a5bb6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6eda1-ef8a-43cf-a335-80ee48daa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29bc6-0087-49a4-a4bc-5f02a5bb6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7329bc6-0087-49a4-a4bc-5f02a5bb6047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7D9F78-EC3A-428D-8864-6733592C4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6eda1-ef8a-43cf-a335-80ee48daaf9c"/>
    <ds:schemaRef ds:uri="f7329bc6-0087-49a4-a4bc-5f02a5bb6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86AF85-098A-461B-9246-FE2C352B586C}">
  <ds:schemaRefs>
    <ds:schemaRef ds:uri="http://schemas.microsoft.com/office/2006/metadata/properties"/>
    <ds:schemaRef ds:uri="http://schemas.microsoft.com/office/infopath/2007/PartnerControls"/>
    <ds:schemaRef ds:uri="f7329bc6-0087-49a4-a4bc-5f02a5bb6047"/>
  </ds:schemaRefs>
</ds:datastoreItem>
</file>

<file path=customXml/itemProps3.xml><?xml version="1.0" encoding="utf-8"?>
<ds:datastoreItem xmlns:ds="http://schemas.openxmlformats.org/officeDocument/2006/customXml" ds:itemID="{86139C26-E129-430E-AADC-DE9AE632F8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Cooper Sue (RTH) OUH</dc:creator>
  <cp:lastModifiedBy>Rosalind Simpson</cp:lastModifiedBy>
  <cp:revision>4</cp:revision>
  <dcterms:created xsi:type="dcterms:W3CDTF">2020-01-12T22:50:00Z</dcterms:created>
  <dcterms:modified xsi:type="dcterms:W3CDTF">2020-06-29T09:29:00Z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0x010100DDFD862C60D8C14FA1D3FF68E37653CB</vt:lpwstr>
  </property>
  <property fmtid="{D5CDD505-2E9C-101B-9397-08002B2CF9AE}" pid="3" name="Order">
    <vt:r8>32200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