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7862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18DFDAB2" w14:textId="6589E21E" w:rsidR="002A4780" w:rsidRDefault="002A4780">
      <w:pPr>
        <w:spacing w:line="240" w:lineRule="exact"/>
        <w:rPr>
          <w:sz w:val="24"/>
          <w:szCs w:val="24"/>
        </w:rPr>
      </w:pPr>
    </w:p>
    <w:p w14:paraId="75B4949A" w14:textId="2BB5D3E1" w:rsidR="004C0863" w:rsidRDefault="004C0863">
      <w:pPr>
        <w:spacing w:line="240" w:lineRule="exact"/>
        <w:rPr>
          <w:sz w:val="24"/>
          <w:szCs w:val="24"/>
        </w:rPr>
      </w:pPr>
    </w:p>
    <w:p w14:paraId="798E22FF" w14:textId="5CE17CAF" w:rsidR="004C0863" w:rsidRDefault="004C0863">
      <w:pPr>
        <w:spacing w:line="240" w:lineRule="exact"/>
        <w:rPr>
          <w:sz w:val="24"/>
          <w:szCs w:val="24"/>
        </w:rPr>
      </w:pPr>
    </w:p>
    <w:p w14:paraId="51791CB7" w14:textId="77777777" w:rsidR="004C0863" w:rsidRDefault="004C0863">
      <w:pPr>
        <w:spacing w:line="240" w:lineRule="exact"/>
        <w:rPr>
          <w:sz w:val="24"/>
          <w:szCs w:val="24"/>
        </w:rPr>
      </w:pPr>
    </w:p>
    <w:p w14:paraId="5ED59416" w14:textId="07B7EE23" w:rsidR="002A4780" w:rsidRPr="004C0863" w:rsidRDefault="00CD261D" w:rsidP="004C0863">
      <w:pPr>
        <w:spacing w:line="260" w:lineRule="exact"/>
        <w:ind w:left="14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proofErr w:type="spellStart"/>
      <w:r w:rsidR="00080A3F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Vulval</w:t>
      </w:r>
      <w:proofErr w:type="spellEnd"/>
      <w:r w:rsidR="00080A3F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 xml:space="preserve"> Trainee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86BA04B" w14:textId="5F27184F" w:rsidR="002A4780" w:rsidRDefault="002A4780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</w:p>
    <w:p w14:paraId="03F15B94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5D52F9AE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53417BE6" w14:textId="77777777" w:rsidR="002A4780" w:rsidRDefault="002A4780">
      <w:pPr>
        <w:spacing w:line="240" w:lineRule="exact"/>
        <w:rPr>
          <w:sz w:val="24"/>
          <w:szCs w:val="24"/>
        </w:rPr>
      </w:pPr>
    </w:p>
    <w:p w14:paraId="123B11C8" w14:textId="6BE1A219" w:rsidR="002A4780" w:rsidRDefault="00CD261D" w:rsidP="00313C81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  </w:t>
      </w:r>
      <w:r w:rsidR="00313C81">
        <w:rPr>
          <w:rFonts w:ascii="Calibri" w:eastAsia="Calibri" w:hAnsi="Calibri" w:cs="Calibri"/>
          <w:sz w:val="22"/>
          <w:szCs w:val="22"/>
        </w:rPr>
        <w:t>__________________________</w:t>
      </w:r>
      <w:r w:rsidR="002616C8">
        <w:rPr>
          <w:rFonts w:ascii="Calibri" w:eastAsia="Calibri" w:hAnsi="Calibri" w:cs="Calibri"/>
          <w:sz w:val="22"/>
          <w:szCs w:val="22"/>
        </w:rPr>
        <w:t>_______</w:t>
      </w:r>
      <w:r w:rsidR="00313C81">
        <w:rPr>
          <w:rFonts w:ascii="Calibri" w:eastAsia="Calibri" w:hAnsi="Calibri" w:cs="Calibri"/>
          <w:sz w:val="22"/>
          <w:szCs w:val="22"/>
        </w:rPr>
        <w:t>____</w:t>
      </w:r>
      <w:r w:rsidR="00212C3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 w:rsidR="00313C81">
        <w:rPr>
          <w:rFonts w:ascii="Calibri" w:eastAsia="Calibri" w:hAnsi="Calibri" w:cs="Calibri"/>
          <w:sz w:val="22"/>
          <w:szCs w:val="22"/>
        </w:rPr>
        <w:t>: _____________</w:t>
      </w:r>
    </w:p>
    <w:p w14:paraId="7F25D65B" w14:textId="77777777" w:rsidR="002A4780" w:rsidRDefault="002A4780">
      <w:pPr>
        <w:spacing w:line="240" w:lineRule="exact"/>
        <w:rPr>
          <w:sz w:val="24"/>
          <w:szCs w:val="24"/>
        </w:rPr>
      </w:pPr>
    </w:p>
    <w:p w14:paraId="699D63CE" w14:textId="3EFB9F59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 w:rsidR="00313C81">
        <w:rPr>
          <w:rFonts w:ascii="Calibri" w:eastAsia="Calibri" w:hAnsi="Calibri" w:cs="Calibri"/>
          <w:sz w:val="22"/>
          <w:szCs w:val="22"/>
        </w:rPr>
        <w:t>: _______________________________________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>______</w:t>
      </w:r>
      <w:r w:rsidR="00313C81">
        <w:rPr>
          <w:rFonts w:ascii="Calibri" w:eastAsia="Calibri" w:hAnsi="Calibri" w:cs="Calibri"/>
          <w:sz w:val="22"/>
          <w:szCs w:val="22"/>
        </w:rPr>
        <w:t>_</w:t>
      </w:r>
      <w:proofErr w:type="gramStart"/>
      <w:r w:rsidR="00313C81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212C30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itle</w:t>
      </w:r>
      <w:proofErr w:type="gramEnd"/>
      <w:r w:rsidR="00212C30">
        <w:rPr>
          <w:rFonts w:ascii="Calibri" w:eastAsia="Calibri" w:hAnsi="Calibri" w:cs="Calibri"/>
          <w:sz w:val="22"/>
          <w:szCs w:val="22"/>
        </w:rPr>
        <w:t>: ____________________</w:t>
      </w:r>
    </w:p>
    <w:p w14:paraId="560AD4B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7A3ECE16" w14:textId="4C57AEE4" w:rsidR="002A4780" w:rsidRDefault="002A4780">
      <w:pPr>
        <w:spacing w:line="240" w:lineRule="exact"/>
        <w:rPr>
          <w:sz w:val="24"/>
          <w:szCs w:val="24"/>
        </w:rPr>
      </w:pPr>
    </w:p>
    <w:p w14:paraId="5ADD39D7" w14:textId="77777777" w:rsidR="002616C8" w:rsidRDefault="002616C8">
      <w:pPr>
        <w:spacing w:line="240" w:lineRule="exact"/>
        <w:rPr>
          <w:sz w:val="24"/>
          <w:szCs w:val="24"/>
        </w:rPr>
      </w:pPr>
    </w:p>
    <w:p w14:paraId="1F6A60DA" w14:textId="007E745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whi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ently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sed)</w:t>
      </w:r>
      <w:r w:rsidR="0019390E">
        <w:rPr>
          <w:rFonts w:ascii="Calibri" w:eastAsia="Calibri" w:hAnsi="Calibri" w:cs="Calibri"/>
          <w:i/>
          <w:sz w:val="22"/>
          <w:szCs w:val="22"/>
        </w:rPr>
        <w:t>:</w:t>
      </w:r>
    </w:p>
    <w:p w14:paraId="4F125526" w14:textId="77777777" w:rsidR="002A4780" w:rsidRDefault="002A4780">
      <w:pPr>
        <w:spacing w:before="4" w:line="180" w:lineRule="exact"/>
        <w:rPr>
          <w:sz w:val="18"/>
          <w:szCs w:val="18"/>
        </w:rPr>
      </w:pPr>
    </w:p>
    <w:tbl>
      <w:tblPr>
        <w:tblW w:w="943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4139"/>
        <w:gridCol w:w="985"/>
      </w:tblGrid>
      <w:tr w:rsidR="002A4780" w14:paraId="189DE507" w14:textId="77777777" w:rsidTr="00427736">
        <w:trPr>
          <w:trHeight w:hRule="exact" w:val="561"/>
        </w:trPr>
        <w:tc>
          <w:tcPr>
            <w:tcW w:w="4313" w:type="dxa"/>
          </w:tcPr>
          <w:p w14:paraId="08E3EA75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2AA6366A" w14:textId="26020123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ss:</w:t>
            </w:r>
          </w:p>
        </w:tc>
        <w:tc>
          <w:tcPr>
            <w:tcW w:w="4139" w:type="dxa"/>
          </w:tcPr>
          <w:p w14:paraId="12902B54" w14:textId="77777777" w:rsidR="002A4780" w:rsidRDefault="002A4780"/>
          <w:p w14:paraId="458244EB" w14:textId="69F2616B" w:rsidR="007253C1" w:rsidRDefault="007253C1"/>
        </w:tc>
        <w:tc>
          <w:tcPr>
            <w:tcW w:w="985" w:type="dxa"/>
          </w:tcPr>
          <w:p w14:paraId="319ABEFE" w14:textId="77777777" w:rsidR="002A4780" w:rsidRDefault="002A4780"/>
        </w:tc>
      </w:tr>
    </w:tbl>
    <w:p w14:paraId="7C67ED58" w14:textId="77777777" w:rsidR="002A4780" w:rsidRDefault="002A4780">
      <w:pPr>
        <w:spacing w:before="6" w:line="140" w:lineRule="exact"/>
        <w:rPr>
          <w:sz w:val="14"/>
          <w:szCs w:val="14"/>
        </w:rPr>
      </w:pPr>
    </w:p>
    <w:p w14:paraId="3A0944D3" w14:textId="77777777" w:rsidR="002A4780" w:rsidRDefault="002A4780">
      <w:pPr>
        <w:spacing w:line="200" w:lineRule="exact"/>
      </w:pPr>
    </w:p>
    <w:p w14:paraId="10A2363C" w14:textId="77777777" w:rsidR="002A4780" w:rsidRDefault="002A4780">
      <w:pPr>
        <w:spacing w:line="200" w:lineRule="exact"/>
      </w:pPr>
    </w:p>
    <w:p w14:paraId="3A075EA2" w14:textId="77777777" w:rsidR="002A4780" w:rsidRDefault="002A4780">
      <w:pPr>
        <w:spacing w:line="200" w:lineRule="exact"/>
      </w:pPr>
    </w:p>
    <w:p w14:paraId="47C64797" w14:textId="6D97E724" w:rsidR="002A4780" w:rsidRDefault="002A4780">
      <w:pPr>
        <w:spacing w:line="200" w:lineRule="exact"/>
      </w:pPr>
    </w:p>
    <w:p w14:paraId="1CB5446C" w14:textId="77777777" w:rsidR="002A4780" w:rsidRDefault="002A4780">
      <w:pPr>
        <w:spacing w:line="200" w:lineRule="exact"/>
      </w:pPr>
    </w:p>
    <w:p w14:paraId="710EB188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5BBDA77D" w14:textId="77777777" w:rsidR="002A4780" w:rsidRDefault="002A4780">
      <w:pPr>
        <w:spacing w:line="240" w:lineRule="exact"/>
        <w:rPr>
          <w:sz w:val="24"/>
          <w:szCs w:val="24"/>
        </w:rPr>
      </w:pPr>
    </w:p>
    <w:p w14:paraId="15CF54A2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DEE85BF" w14:textId="1DB710AF" w:rsidR="002A4780" w:rsidRDefault="002A4780">
      <w:pPr>
        <w:spacing w:line="240" w:lineRule="exact"/>
        <w:rPr>
          <w:sz w:val="24"/>
          <w:szCs w:val="24"/>
        </w:rPr>
      </w:pPr>
    </w:p>
    <w:p w14:paraId="1307C97E" w14:textId="77777777" w:rsidR="00512C42" w:rsidRDefault="00512C42">
      <w:pPr>
        <w:spacing w:line="240" w:lineRule="exact"/>
        <w:rPr>
          <w:sz w:val="24"/>
          <w:szCs w:val="24"/>
        </w:rPr>
      </w:pPr>
    </w:p>
    <w:p w14:paraId="04465752" w14:textId="740BABC8" w:rsidR="00506115" w:rsidRDefault="00CD261D" w:rsidP="00506115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="00E654CD">
        <w:rPr>
          <w:rFonts w:ascii="Calibri" w:eastAsia="Calibri" w:hAnsi="Calibri" w:cs="Calibri"/>
          <w:sz w:val="22"/>
          <w:szCs w:val="22"/>
        </w:rPr>
        <w:tab/>
      </w:r>
      <w:r w:rsidR="003B1FDB">
        <w:rPr>
          <w:rFonts w:ascii="Calibri" w:eastAsia="Calibri" w:hAnsi="Calibri" w:cs="Calibri"/>
          <w:sz w:val="22"/>
          <w:szCs w:val="22"/>
        </w:rPr>
        <w:t>Personal statement (maximum 500 words) outlining:</w:t>
      </w:r>
    </w:p>
    <w:p w14:paraId="61559002" w14:textId="77777777" w:rsidR="00456AE1" w:rsidRDefault="003B1FDB" w:rsidP="00456AE1">
      <w:pPr>
        <w:shd w:val="clear" w:color="auto" w:fill="FFFFFF"/>
        <w:ind w:left="140"/>
        <w:textAlignment w:val="baseline"/>
        <w:rPr>
          <w:rFonts w:ascii="Arial" w:hAnsi="Arial" w:cs="Arial"/>
          <w:color w:val="000000" w:themeColor="text1"/>
        </w:rPr>
      </w:pPr>
      <w:r w:rsidRPr="00456AE1">
        <w:rPr>
          <w:rFonts w:ascii="Calibri" w:eastAsia="Calibri" w:hAnsi="Calibri" w:cs="Calibri"/>
          <w:sz w:val="22"/>
          <w:szCs w:val="22"/>
        </w:rPr>
        <w:tab/>
      </w:r>
      <w:r w:rsidR="00456AE1" w:rsidRPr="00456AE1">
        <w:rPr>
          <w:rFonts w:ascii="Arial" w:hAnsi="Arial" w:cs="Arial"/>
          <w:color w:val="000000" w:themeColor="text1"/>
        </w:rPr>
        <w:t>(</w:t>
      </w:r>
      <w:proofErr w:type="spellStart"/>
      <w:r w:rsidR="00456AE1" w:rsidRPr="00456AE1">
        <w:rPr>
          <w:rFonts w:ascii="Arial" w:hAnsi="Arial" w:cs="Arial"/>
          <w:color w:val="000000" w:themeColor="text1"/>
        </w:rPr>
        <w:t>i</w:t>
      </w:r>
      <w:proofErr w:type="spellEnd"/>
      <w:r w:rsidR="00456AE1" w:rsidRPr="00456AE1">
        <w:rPr>
          <w:rFonts w:ascii="Arial" w:hAnsi="Arial" w:cs="Arial"/>
          <w:color w:val="000000" w:themeColor="text1"/>
        </w:rPr>
        <w:t xml:space="preserve">) the reason for applying for the award; </w:t>
      </w:r>
    </w:p>
    <w:p w14:paraId="6EA03595" w14:textId="77777777" w:rsidR="00456AE1" w:rsidRDefault="00456AE1" w:rsidP="00456AE1">
      <w:pPr>
        <w:shd w:val="clear" w:color="auto" w:fill="FFFFFF"/>
        <w:ind w:left="140" w:firstLine="580"/>
        <w:textAlignment w:val="baseline"/>
        <w:rPr>
          <w:rFonts w:ascii="Arial" w:hAnsi="Arial" w:cs="Arial"/>
          <w:color w:val="000000"/>
        </w:rPr>
      </w:pPr>
      <w:r w:rsidRPr="00456AE1">
        <w:rPr>
          <w:rFonts w:ascii="Arial" w:hAnsi="Arial" w:cs="Arial"/>
          <w:color w:val="000000" w:themeColor="text1"/>
        </w:rPr>
        <w:t xml:space="preserve">(ii) the desired </w:t>
      </w:r>
      <w:r w:rsidRPr="00456AE1">
        <w:rPr>
          <w:rFonts w:ascii="Arial" w:hAnsi="Arial" w:cs="Arial"/>
          <w:color w:val="000000"/>
        </w:rPr>
        <w:t xml:space="preserve">clinical experience; </w:t>
      </w:r>
    </w:p>
    <w:p w14:paraId="5E7DA73C" w14:textId="77777777" w:rsidR="00456AE1" w:rsidRDefault="00456AE1" w:rsidP="00456AE1">
      <w:pPr>
        <w:shd w:val="clear" w:color="auto" w:fill="FFFFFF"/>
        <w:ind w:left="140" w:firstLine="580"/>
        <w:textAlignment w:val="baseline"/>
        <w:rPr>
          <w:rFonts w:ascii="Arial" w:hAnsi="Arial" w:cs="Arial"/>
          <w:color w:val="000000"/>
        </w:rPr>
      </w:pPr>
      <w:r w:rsidRPr="00456AE1">
        <w:rPr>
          <w:rFonts w:ascii="Arial" w:hAnsi="Arial" w:cs="Arial"/>
          <w:color w:val="000000"/>
        </w:rPr>
        <w:t xml:space="preserve">(iii) details of venues, dates and supervising consultants(s); </w:t>
      </w:r>
    </w:p>
    <w:p w14:paraId="400540F6" w14:textId="77777777" w:rsidR="00456AE1" w:rsidRDefault="00456AE1" w:rsidP="00456AE1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</w:rPr>
      </w:pPr>
      <w:r w:rsidRPr="00456AE1">
        <w:rPr>
          <w:rFonts w:ascii="Arial" w:hAnsi="Arial" w:cs="Arial"/>
          <w:color w:val="000000"/>
        </w:rPr>
        <w:t xml:space="preserve">(iv) details of conference/meeting which the applicant may wish to attend with justification (not compulsory), and </w:t>
      </w:r>
    </w:p>
    <w:p w14:paraId="474B048C" w14:textId="378F5189" w:rsidR="00456AE1" w:rsidRDefault="00456AE1" w:rsidP="00456AE1">
      <w:pPr>
        <w:shd w:val="clear" w:color="auto" w:fill="FFFFFF"/>
        <w:ind w:left="140" w:firstLine="580"/>
        <w:textAlignment w:val="baseline"/>
        <w:rPr>
          <w:rFonts w:ascii="Arial" w:hAnsi="Arial" w:cs="Arial"/>
          <w:color w:val="000000"/>
        </w:rPr>
      </w:pPr>
      <w:r w:rsidRPr="00456AE1">
        <w:rPr>
          <w:rFonts w:ascii="Arial" w:hAnsi="Arial" w:cs="Arial"/>
          <w:color w:val="000000"/>
        </w:rPr>
        <w:t>(v) an explanation of how training is expected to be enhanced by the experience.</w:t>
      </w:r>
    </w:p>
    <w:p w14:paraId="504481B7" w14:textId="77777777" w:rsidR="002A4780" w:rsidRDefault="002A4780">
      <w:pPr>
        <w:spacing w:before="6" w:line="140" w:lineRule="exact"/>
        <w:rPr>
          <w:sz w:val="15"/>
          <w:szCs w:val="15"/>
        </w:rPr>
      </w:pPr>
    </w:p>
    <w:p w14:paraId="611426BB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F8139A1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4817DF7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533E26BE" w14:textId="4976BE46" w:rsidR="00AE31EB" w:rsidRDefault="00AE31EB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6B6E51F4" w14:textId="024AE545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E4A43A3" w14:textId="52118734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57CAF36" w14:textId="1B5A4B83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20FB076" w14:textId="5EF190D5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44E1FDB" w14:textId="742904A6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2ED77FB0" w14:textId="77777777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FC473B3" w14:textId="77777777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F316C45" w14:textId="77777777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5C6F1533" w14:textId="77777777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1DE726F" w14:textId="77777777" w:rsidR="005A45D2" w:rsidRDefault="005A45D2" w:rsidP="00265F9A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689D33E8" w14:textId="0DD8EC03" w:rsidR="002A4780" w:rsidRDefault="00CD261D" w:rsidP="00265F9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 w:rsidR="00265F9A">
        <w:rPr>
          <w:rFonts w:ascii="Calibri" w:eastAsia="Calibri" w:hAnsi="Calibri" w:cs="Calibri"/>
          <w:spacing w:val="-1"/>
          <w:sz w:val="22"/>
          <w:szCs w:val="22"/>
        </w:rPr>
        <w:t>Detailed costing of proposed awards activity</w:t>
      </w:r>
      <w:r w:rsidR="003A0B75">
        <w:rPr>
          <w:rFonts w:ascii="Calibri" w:eastAsia="Calibri" w:hAnsi="Calibri" w:cs="Calibri"/>
          <w:spacing w:val="-1"/>
          <w:sz w:val="22"/>
          <w:szCs w:val="22"/>
        </w:rPr>
        <w:t>:</w:t>
      </w:r>
    </w:p>
    <w:p w14:paraId="3D18FA3D" w14:textId="77777777" w:rsidR="005A45D2" w:rsidRDefault="005A45D2">
      <w:pPr>
        <w:spacing w:line="200" w:lineRule="exact"/>
      </w:pPr>
      <w:bookmarkStart w:id="0" w:name="_GoBack"/>
      <w:bookmarkEnd w:id="0"/>
    </w:p>
    <w:p w14:paraId="2D773A94" w14:textId="77777777" w:rsidR="002A4780" w:rsidRDefault="002A4780">
      <w:pPr>
        <w:spacing w:line="200" w:lineRule="exact"/>
      </w:pPr>
    </w:p>
    <w:p w14:paraId="520F097F" w14:textId="77777777" w:rsidR="002A4780" w:rsidRDefault="002A4780">
      <w:pPr>
        <w:spacing w:line="200" w:lineRule="exact"/>
      </w:pPr>
    </w:p>
    <w:p w14:paraId="25EC1CCA" w14:textId="7366D1B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 xml:space="preserve">: __________________________________________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</w:t>
      </w:r>
    </w:p>
    <w:sectPr w:rsidR="002A4780">
      <w:headerReference w:type="default" r:id="rId10"/>
      <w:footerReference w:type="default" r:id="rId11"/>
      <w:pgSz w:w="11920" w:h="16840"/>
      <w:pgMar w:top="1280" w:right="1320" w:bottom="280" w:left="1340" w:header="15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0729" w14:textId="77777777" w:rsidR="0093062D" w:rsidRDefault="0093062D">
      <w:r>
        <w:separator/>
      </w:r>
    </w:p>
  </w:endnote>
  <w:endnote w:type="continuationSeparator" w:id="0">
    <w:p w14:paraId="17A6F4BF" w14:textId="77777777" w:rsidR="0093062D" w:rsidRDefault="0093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F044" w14:textId="77777777" w:rsidR="002A4780" w:rsidRDefault="002A478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F2F2" w14:textId="77777777" w:rsidR="0093062D" w:rsidRDefault="0093062D">
      <w:r>
        <w:separator/>
      </w:r>
    </w:p>
  </w:footnote>
  <w:footnote w:type="continuationSeparator" w:id="0">
    <w:p w14:paraId="2F8687E6" w14:textId="77777777" w:rsidR="0093062D" w:rsidRDefault="0093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EC3E" w14:textId="652D5B71" w:rsidR="002A4780" w:rsidRDefault="00546D19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9FBDC" wp14:editId="34A35D7E">
          <wp:simplePos x="0" y="0"/>
          <wp:positionH relativeFrom="margin">
            <wp:align>center</wp:align>
          </wp:positionH>
          <wp:positionV relativeFrom="paragraph">
            <wp:posOffset>300990</wp:posOffset>
          </wp:positionV>
          <wp:extent cx="2045022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22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07C6"/>
    <w:multiLevelType w:val="hybridMultilevel"/>
    <w:tmpl w:val="D38E6A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624F5C"/>
    <w:multiLevelType w:val="hybridMultilevel"/>
    <w:tmpl w:val="6A2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24D"/>
    <w:multiLevelType w:val="multilevel"/>
    <w:tmpl w:val="96E07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80"/>
    <w:rsid w:val="00043614"/>
    <w:rsid w:val="00080A3F"/>
    <w:rsid w:val="00104BC0"/>
    <w:rsid w:val="0012094F"/>
    <w:rsid w:val="0019390E"/>
    <w:rsid w:val="00212C30"/>
    <w:rsid w:val="00225528"/>
    <w:rsid w:val="00236FEE"/>
    <w:rsid w:val="002616C8"/>
    <w:rsid w:val="00265F9A"/>
    <w:rsid w:val="002A4780"/>
    <w:rsid w:val="002B360E"/>
    <w:rsid w:val="003137C1"/>
    <w:rsid w:val="00313C81"/>
    <w:rsid w:val="003A0B75"/>
    <w:rsid w:val="003B1FDB"/>
    <w:rsid w:val="00427736"/>
    <w:rsid w:val="004503A6"/>
    <w:rsid w:val="00456AE1"/>
    <w:rsid w:val="004751E2"/>
    <w:rsid w:val="004C0863"/>
    <w:rsid w:val="00506115"/>
    <w:rsid w:val="00512C42"/>
    <w:rsid w:val="00546D19"/>
    <w:rsid w:val="005A45D2"/>
    <w:rsid w:val="007253C1"/>
    <w:rsid w:val="00732675"/>
    <w:rsid w:val="008322A9"/>
    <w:rsid w:val="0093062D"/>
    <w:rsid w:val="00954030"/>
    <w:rsid w:val="009A77FD"/>
    <w:rsid w:val="009D6A87"/>
    <w:rsid w:val="009F552B"/>
    <w:rsid w:val="00AB7EA8"/>
    <w:rsid w:val="00AE31EB"/>
    <w:rsid w:val="00B04DE7"/>
    <w:rsid w:val="00B849E5"/>
    <w:rsid w:val="00CD261D"/>
    <w:rsid w:val="00D029A7"/>
    <w:rsid w:val="00E61CDF"/>
    <w:rsid w:val="00E638DD"/>
    <w:rsid w:val="00E654CD"/>
    <w:rsid w:val="00F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83B52"/>
  <w15:docId w15:val="{6E7F1200-047B-4338-A47A-7ED1988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14"/>
  </w:style>
  <w:style w:type="paragraph" w:styleId="Footer">
    <w:name w:val="footer"/>
    <w:basedOn w:val="Normal"/>
    <w:link w:val="Foot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14"/>
  </w:style>
  <w:style w:type="paragraph" w:styleId="BalloonText">
    <w:name w:val="Balloon Text"/>
    <w:basedOn w:val="Normal"/>
    <w:link w:val="BalloonTextChar"/>
    <w:uiPriority w:val="99"/>
    <w:semiHidden/>
    <w:unhideWhenUsed/>
    <w:rsid w:val="0004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329bc6-0087-49a4-a4bc-5f02a5bb604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8" ma:contentTypeDescription="Create a new document." ma:contentTypeScope="" ma:versionID="bc84f7094e20b97c89105ad4c8018e7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0aaf1c1bfb46046bffd303e7324ff08d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6AF85-098A-461B-9246-FE2C352B586C}">
  <ds:schemaRefs>
    <ds:schemaRef ds:uri="http://schemas.microsoft.com/office/2006/metadata/properties"/>
    <ds:schemaRef ds:uri="http://schemas.microsoft.com/office/infopath/2007/PartnerControls"/>
    <ds:schemaRef ds:uri="f7329bc6-0087-49a4-a4bc-5f02a5bb6047"/>
  </ds:schemaRefs>
</ds:datastoreItem>
</file>

<file path=customXml/itemProps2.xml><?xml version="1.0" encoding="utf-8"?>
<ds:datastoreItem xmlns:ds="http://schemas.openxmlformats.org/officeDocument/2006/customXml" ds:itemID="{DF7D9F78-EC3A-428D-8864-6733592C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39C26-E129-430E-AADC-DE9AE632F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 Sue (RTH) OUH</dc:creator>
  <cp:lastModifiedBy>Katrina Thorley</cp:lastModifiedBy>
  <cp:revision>18</cp:revision>
  <dcterms:created xsi:type="dcterms:W3CDTF">2019-01-29T11:21:00Z</dcterms:created>
  <dcterms:modified xsi:type="dcterms:W3CDTF">2019-01-29T11:36:00Z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